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033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A.A. Maria Filippa Laspina Uff. Alunni Magazzino Acquisti</cp:lastModifiedBy>
  <cp:revision>2</cp:revision>
  <cp:lastPrinted>2018-01-15T11:37:00Z</cp:lastPrinted>
  <dcterms:created xsi:type="dcterms:W3CDTF">2022-02-25T11:58:00Z</dcterms:created>
  <dcterms:modified xsi:type="dcterms:W3CDTF">2022-02-25T11:58:00Z</dcterms:modified>
</cp:coreProperties>
</file>