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ACB0" w14:textId="661B229B" w:rsidR="006A23D4" w:rsidRDefault="006A23D4" w:rsidP="001B3F44">
      <w:pPr>
        <w:spacing w:line="360" w:lineRule="auto"/>
        <w:rPr>
          <w:sz w:val="24"/>
          <w:szCs w:val="24"/>
        </w:rPr>
      </w:pPr>
    </w:p>
    <w:p w14:paraId="66A9078B" w14:textId="7D93422C" w:rsidR="00F87A9C" w:rsidRDefault="00F87A9C" w:rsidP="001B3F44">
      <w:pPr>
        <w:spacing w:line="360" w:lineRule="auto"/>
        <w:rPr>
          <w:sz w:val="24"/>
          <w:szCs w:val="24"/>
        </w:rPr>
      </w:pPr>
    </w:p>
    <w:p w14:paraId="1C8DE840" w14:textId="77777777" w:rsidR="008F3C7B" w:rsidRDefault="008F3C7B" w:rsidP="008F3C7B">
      <w:pPr>
        <w:pStyle w:val="Corpotesto"/>
        <w:ind w:left="580"/>
        <w:rPr>
          <w:sz w:val="20"/>
        </w:rPr>
      </w:pPr>
      <w:r>
        <w:rPr>
          <w:noProof/>
          <w:sz w:val="20"/>
        </w:rPr>
        <w:drawing>
          <wp:inline distT="0" distB="0" distL="0" distR="0" wp14:anchorId="497979FA" wp14:editId="54493B51">
            <wp:extent cx="6067425" cy="981075"/>
            <wp:effectExtent l="0" t="0" r="9525" b="9525"/>
            <wp:docPr id="3" name="Immagine 3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174"/>
        <w:gridCol w:w="5808"/>
        <w:gridCol w:w="2173"/>
      </w:tblGrid>
      <w:tr w:rsidR="008F3C7B" w14:paraId="50362D6C" w14:textId="77777777" w:rsidTr="00295017">
        <w:trPr>
          <w:trHeight w:val="1905"/>
        </w:trPr>
        <w:tc>
          <w:tcPr>
            <w:tcW w:w="2174" w:type="dxa"/>
          </w:tcPr>
          <w:p w14:paraId="0B13907B" w14:textId="77777777" w:rsidR="008F3C7B" w:rsidRDefault="008F3C7B" w:rsidP="00295017">
            <w:pPr>
              <w:pStyle w:val="TableParagraph"/>
              <w:rPr>
                <w:rFonts w:ascii="Times New Roman"/>
                <w:sz w:val="20"/>
              </w:rPr>
            </w:pPr>
          </w:p>
          <w:p w14:paraId="089A7F20" w14:textId="77777777" w:rsidR="008F3C7B" w:rsidRDefault="008F3C7B" w:rsidP="002950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2A0BAA32" w14:textId="77777777" w:rsidR="008F3C7B" w:rsidRDefault="008F3C7B" w:rsidP="002950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C8D0327" w14:textId="77777777" w:rsidR="008F3C7B" w:rsidRDefault="008F3C7B" w:rsidP="00295017">
            <w:pPr>
              <w:pStyle w:val="TableParagraph"/>
              <w:ind w:left="349"/>
              <w:rPr>
                <w:rFonts w:ascii="Times New Roman"/>
                <w:sz w:val="20"/>
              </w:rPr>
            </w:pPr>
          </w:p>
          <w:p w14:paraId="68BEB17A" w14:textId="77777777" w:rsidR="008F3C7B" w:rsidRDefault="008F3C7B" w:rsidP="00295017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7587EB" wp14:editId="6FEBEEA7">
                  <wp:extent cx="800100" cy="666750"/>
                  <wp:effectExtent l="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76AB8C01" w14:textId="77777777" w:rsidR="008F3C7B" w:rsidRDefault="008F3C7B" w:rsidP="00295017">
            <w:pPr>
              <w:pStyle w:val="TableParagraph"/>
              <w:spacing w:line="172" w:lineRule="exact"/>
              <w:ind w:left="1055" w:right="1069"/>
              <w:jc w:val="center"/>
              <w:rPr>
                <w:sz w:val="16"/>
              </w:rPr>
            </w:pPr>
          </w:p>
          <w:p w14:paraId="2E26F7C7" w14:textId="77777777" w:rsidR="008F3C7B" w:rsidRDefault="008F3C7B" w:rsidP="00295017">
            <w:pPr>
              <w:pStyle w:val="TableParagraph"/>
              <w:spacing w:line="360" w:lineRule="auto"/>
              <w:ind w:left="403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BAGATTI VALSECCHI</w:t>
            </w:r>
          </w:p>
          <w:p w14:paraId="27FC590C" w14:textId="77777777" w:rsidR="008F3C7B" w:rsidRDefault="008F3C7B" w:rsidP="00295017">
            <w:pPr>
              <w:pStyle w:val="TableParagraph"/>
              <w:spacing w:line="360" w:lineRule="auto"/>
              <w:ind w:left="1105" w:right="118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z w:val="16"/>
              </w:rPr>
              <w:t xml:space="preserve"> dell’ </w:t>
            </w:r>
            <w:proofErr w:type="spellStart"/>
            <w:r>
              <w:rPr>
                <w:sz w:val="16"/>
              </w:rPr>
              <w:t>Infanzia</w:t>
            </w:r>
            <w:proofErr w:type="spellEnd"/>
            <w:r>
              <w:rPr>
                <w:sz w:val="16"/>
              </w:rPr>
              <w:t xml:space="preserve"> “Donizetti”</w:t>
            </w:r>
          </w:p>
          <w:p w14:paraId="16F0ED57" w14:textId="77777777" w:rsidR="008F3C7B" w:rsidRDefault="008F3C7B" w:rsidP="00295017">
            <w:pPr>
              <w:pStyle w:val="TableParagraph"/>
              <w:spacing w:line="360" w:lineRule="auto"/>
              <w:ind w:left="1105" w:right="1182"/>
              <w:jc w:val="center"/>
              <w:rPr>
                <w:sz w:val="16"/>
              </w:rPr>
            </w:pP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“Bagatti”</w:t>
            </w:r>
            <w:r>
              <w:rPr>
                <w:spacing w:val="-1"/>
                <w:sz w:val="16"/>
              </w:rPr>
              <w:t xml:space="preserve"> </w:t>
            </w:r>
          </w:p>
          <w:p w14:paraId="33CDDD20" w14:textId="77777777" w:rsidR="008F3C7B" w:rsidRDefault="008F3C7B" w:rsidP="00295017">
            <w:pPr>
              <w:pStyle w:val="TableParagraph"/>
              <w:spacing w:line="360" w:lineRule="auto"/>
              <w:ind w:left="401" w:right="4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Scuola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Secondaria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M.G.Agnesi</w:t>
            </w:r>
            <w:proofErr w:type="spellEnd"/>
            <w:r>
              <w:rPr>
                <w:sz w:val="16"/>
              </w:rPr>
              <w:t xml:space="preserve"> ”</w:t>
            </w:r>
          </w:p>
          <w:p w14:paraId="7BA8E924" w14:textId="77777777" w:rsidR="008F3C7B" w:rsidRDefault="008F3C7B" w:rsidP="00295017">
            <w:pPr>
              <w:pStyle w:val="TableParagraph"/>
              <w:spacing w:line="172" w:lineRule="exact"/>
              <w:ind w:left="1055" w:right="1069"/>
              <w:jc w:val="center"/>
              <w:rPr>
                <w:sz w:val="16"/>
              </w:rPr>
            </w:pPr>
          </w:p>
        </w:tc>
        <w:tc>
          <w:tcPr>
            <w:tcW w:w="2173" w:type="dxa"/>
          </w:tcPr>
          <w:p w14:paraId="1A050616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4DC74525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70B47D65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573B8D8B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22B1DF18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1CC86E24" w14:textId="77777777" w:rsidR="008F3C7B" w:rsidRDefault="008F3C7B" w:rsidP="00295017">
            <w:pPr>
              <w:pStyle w:val="TableParagraph"/>
              <w:ind w:left="48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2F63EB" wp14:editId="3A1913E6">
                  <wp:extent cx="800100" cy="857250"/>
                  <wp:effectExtent l="0" t="0" r="0" b="0"/>
                  <wp:docPr id="1" name="Immagine 1" descr="Immagine che contiene testo, cornic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cornic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E9AA8" w14:textId="15049336" w:rsidR="00F87A9C" w:rsidRDefault="00F87A9C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D601D" w:rsidRPr="00876909" w14:paraId="1225923F" w14:textId="77777777" w:rsidTr="00AD601D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8F726D" w14:textId="37E77B4A" w:rsidR="00AD601D" w:rsidRPr="00DC7D0D" w:rsidRDefault="0022139C" w:rsidP="00AD601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139C">
              <w:rPr>
                <w:rFonts w:asciiTheme="minorHAnsi" w:hAnsiTheme="minorHAnsi" w:cstheme="minorHAnsi"/>
                <w:b/>
                <w:bCs/>
                <w:szCs w:val="24"/>
              </w:rPr>
              <w:t>progetto PON - Codice identificativo 13.1.5A-FESRPON-CA-2022-1</w:t>
            </w:r>
            <w:r w:rsidR="008F3C7B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Pr="0022139C">
              <w:rPr>
                <w:rFonts w:asciiTheme="minorHAnsi" w:hAnsiTheme="minorHAnsi" w:cstheme="minorHAnsi"/>
                <w:b/>
                <w:bCs/>
                <w:szCs w:val="24"/>
              </w:rPr>
              <w:t xml:space="preserve"> - Titolo “Ambienti didattici innovativi per le scuole dell'infanzia”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dell’infanzia”.</w:t>
            </w:r>
          </w:p>
        </w:tc>
      </w:tr>
      <w:tr w:rsidR="006A23D4" w:rsidRPr="00DC7D0D" w14:paraId="332AF21B" w14:textId="77777777" w:rsidTr="00F31C53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82C0CC" w14:textId="2B9191DA" w:rsidR="006A23D4" w:rsidRPr="00DC7D0D" w:rsidRDefault="006A23D4" w:rsidP="003329A2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br w:type="page"/>
            </w:r>
            <w:r w:rsidR="007829A3" w:rsidRPr="00DC7D0D">
              <w:rPr>
                <w:rFonts w:asciiTheme="minorHAnsi" w:hAnsiTheme="minorHAnsi" w:cstheme="minorHAnsi"/>
                <w:b/>
                <w:sz w:val="28"/>
                <w:szCs w:val="24"/>
              </w:rPr>
              <w:t>ALLEGATO B: GRIGLIA DI VALUTAZIONE DEI TITOLI PER ESPERTO PROGETTISTA</w:t>
            </w:r>
            <w:r w:rsidR="00AD601D" w:rsidRPr="00DC7D0D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INTERNO</w:t>
            </w:r>
          </w:p>
        </w:tc>
      </w:tr>
      <w:tr w:rsidR="006A23D4" w:rsidRPr="00F31C53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714956E2" w:rsidR="007F663F" w:rsidRPr="00DC7D0D" w:rsidRDefault="00AD601D" w:rsidP="007F663F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Requisiti di ammissione: Come riportato all'art. 7 dell'avviso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DC7D0D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DC7D0D" w:rsidRDefault="006A23D4" w:rsidP="00AF77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17552E36" w:rsidR="006A23D4" w:rsidRPr="00DC7D0D" w:rsidRDefault="006A23D4" w:rsidP="007829A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 compilare a cura della </w:t>
            </w:r>
            <w:r w:rsidR="007829A3"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DS/</w:t>
            </w: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commissione</w:t>
            </w:r>
          </w:p>
        </w:tc>
      </w:tr>
      <w:tr w:rsidR="00D02D09" w:rsidRPr="00F31C53" w14:paraId="378AC009" w14:textId="77777777" w:rsidTr="00F142C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8A8FBA7" w14:textId="3F513489" w:rsidR="00D02D09" w:rsidRPr="00DC7D0D" w:rsidRDefault="00D02D09" w:rsidP="00D02D09">
            <w:pPr>
              <w:pStyle w:val="Paragrafoelenco"/>
              <w:numPr>
                <w:ilvl w:val="0"/>
                <w:numId w:val="19"/>
              </w:numPr>
              <w:snapToGrid w:val="0"/>
              <w:rPr>
                <w:rFonts w:asciiTheme="minorHAnsi" w:hAnsiTheme="minorHAnsi" w:cstheme="minorHAnsi"/>
                <w:b/>
              </w:rPr>
            </w:pPr>
            <w:r w:rsidRPr="00DC7D0D">
              <w:rPr>
                <w:rFonts w:asciiTheme="minorHAnsi" w:hAnsiTheme="minorHAnsi" w:cstheme="minorHAnsi"/>
                <w:b/>
              </w:rPr>
              <w:t>Istruzione e formazione 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D02D09" w:rsidRPr="00DC7D0D" w:rsidRDefault="00D02D09" w:rsidP="00D02D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D02D09" w:rsidRPr="00DC7D0D" w:rsidRDefault="00D02D09" w:rsidP="00D02D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D02D09" w:rsidRPr="00DC7D0D" w:rsidRDefault="00D02D09" w:rsidP="00D02D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7D0D" w:rsidRPr="00F31C53" w14:paraId="70D3E3ED" w14:textId="77777777" w:rsidTr="00DC7D0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F5E060" w14:textId="361CA2C1" w:rsidR="00DC7D0D" w:rsidRPr="00DC7D0D" w:rsidRDefault="00DC7D0D" w:rsidP="00DC7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A1. Laurea attinente alla selezione come da requisito di ammissione</w:t>
            </w:r>
          </w:p>
          <w:p w14:paraId="53ADAB2D" w14:textId="77777777" w:rsidR="00DC7D0D" w:rsidRPr="00DC7D0D" w:rsidRDefault="00DC7D0D" w:rsidP="00DC7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B131" w14:textId="472EBA9F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2"/>
              </w:rPr>
              <w:t xml:space="preserve">110 e lode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8874" w14:textId="66BA3688" w:rsidR="00DC7D0D" w:rsidRPr="00DC7D0D" w:rsidRDefault="00DC7D0D" w:rsidP="00DC7D0D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65DBA4F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13F50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0D" w:rsidRPr="00F31C53" w14:paraId="5FE6AC85" w14:textId="77777777" w:rsidTr="00DC7D0D">
        <w:trPr>
          <w:trHeight w:val="582"/>
        </w:trPr>
        <w:tc>
          <w:tcPr>
            <w:tcW w:w="320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BDF94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FA93" w14:textId="10CAF845" w:rsidR="00DC7D0D" w:rsidRPr="00DC7D0D" w:rsidRDefault="00DC7D0D" w:rsidP="00DC7D0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2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89A8" w14:textId="55A32204" w:rsidR="00DC7D0D" w:rsidRPr="00DC7D0D" w:rsidRDefault="00DC7D0D" w:rsidP="00DC7D0D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ECAF8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FD7D3D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7D0D" w:rsidRPr="00F31C53" w14:paraId="41A53440" w14:textId="77777777" w:rsidTr="00DC7D0D">
        <w:trPr>
          <w:trHeight w:val="582"/>
        </w:trPr>
        <w:tc>
          <w:tcPr>
            <w:tcW w:w="3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79D21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B403" w14:textId="6E5CE112" w:rsidR="00DC7D0D" w:rsidRPr="00DC7D0D" w:rsidRDefault="00DC7D0D" w:rsidP="00DC7D0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2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9356" w14:textId="7C3365C6" w:rsidR="00DC7D0D" w:rsidRPr="00DC7D0D" w:rsidRDefault="00DC7D0D" w:rsidP="00DC7D0D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9FF38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B80CAEE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F5E028" w14:textId="77777777" w:rsidR="00DC7D0D" w:rsidRPr="00DC7D0D" w:rsidRDefault="00DC7D0D" w:rsidP="00DC7D0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410" w:rsidRPr="00F31C53" w14:paraId="7F5FAD97" w14:textId="77777777" w:rsidTr="00F31C5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ACAE99B" w14:textId="7D29C469" w:rsidR="009D0410" w:rsidRPr="00DC7D0D" w:rsidRDefault="009D0410" w:rsidP="009D0410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</w:rPr>
            </w:pPr>
            <w:r w:rsidRPr="00DC7D0D">
              <w:rPr>
                <w:rFonts w:asciiTheme="minorHAnsi" w:hAnsiTheme="minorHAnsi" w:cstheme="minorHAnsi"/>
                <w:b/>
              </w:rPr>
              <w:t>Titoli culturali nello specifico settore in cui si concorre</w:t>
            </w:r>
            <w:r w:rsidRPr="00DC7D0D">
              <w:rPr>
                <w:rFonts w:asciiTheme="minorHAnsi" w:hAnsiTheme="minorHAnsi" w:cstheme="minorHAnsi"/>
                <w:b/>
              </w:rPr>
              <w:tab/>
            </w:r>
            <w:r w:rsidRPr="00DC7D0D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1910F10C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39FC0857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14D8C72D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della DS/commissione</w:t>
            </w:r>
          </w:p>
        </w:tc>
      </w:tr>
      <w:tr w:rsidR="00AD601D" w:rsidRPr="00F31C53" w14:paraId="3D01DBBC" w14:textId="77777777" w:rsidTr="0025438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75F652" w14:textId="77777777" w:rsidR="00AD601D" w:rsidRPr="00DC7D0D" w:rsidRDefault="00AD601D" w:rsidP="00AD6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B1. Competenze I.C.T. certificate </w:t>
            </w:r>
          </w:p>
          <w:p w14:paraId="4F245279" w14:textId="4E3B8BFB" w:rsidR="00AD601D" w:rsidRPr="00DC7D0D" w:rsidRDefault="00AD601D" w:rsidP="00AD6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(ECDL Core, </w:t>
            </w:r>
            <w:proofErr w:type="spellStart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Eipass</w:t>
            </w:r>
            <w:proofErr w:type="spellEnd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 7 Moduli, IC3, </w:t>
            </w:r>
            <w:proofErr w:type="spellStart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Eipass</w:t>
            </w:r>
            <w:proofErr w:type="spellEnd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 Web, </w:t>
            </w:r>
            <w:proofErr w:type="spellStart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Eipass</w:t>
            </w:r>
            <w:proofErr w:type="spellEnd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 LIM, </w:t>
            </w:r>
            <w:proofErr w:type="spellStart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Eipass</w:t>
            </w:r>
            <w:proofErr w:type="spellEnd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 Tablet, </w:t>
            </w:r>
            <w:proofErr w:type="spellStart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Eipass</w:t>
            </w:r>
            <w:proofErr w:type="spellEnd"/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 LAB)</w:t>
            </w:r>
          </w:p>
          <w:p w14:paraId="0B461842" w14:textId="24042C4D" w:rsidR="00AD601D" w:rsidRPr="00DC7D0D" w:rsidRDefault="00AD601D" w:rsidP="00AD60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58EB96" w14:textId="77777777" w:rsidR="00AD601D" w:rsidRPr="00DC7D0D" w:rsidRDefault="00AD601D" w:rsidP="00AD60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52A134" w14:textId="77777777" w:rsidR="00AD601D" w:rsidRPr="00DC7D0D" w:rsidRDefault="00AD601D" w:rsidP="00AD60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1D5A65" w14:textId="4C90B90B" w:rsidR="00AD601D" w:rsidRPr="00DC7D0D" w:rsidRDefault="00AD601D" w:rsidP="00AD60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Max 6</w:t>
            </w:r>
            <w:r w:rsidR="008407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84075C">
              <w:rPr>
                <w:rFonts w:asciiTheme="minorHAnsi" w:hAnsiTheme="minorHAnsi" w:cstheme="minorHAnsi"/>
                <w:b/>
                <w:sz w:val="24"/>
                <w:szCs w:val="24"/>
              </w:rPr>
              <w:t>cert</w:t>
            </w:r>
            <w:proofErr w:type="spellEnd"/>
            <w:r w:rsidR="0084075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05332" w14:textId="77777777" w:rsidR="00AD601D" w:rsidRPr="00DC7D0D" w:rsidRDefault="00AD601D" w:rsidP="00AD60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02193EE" w14:textId="6BE435F9" w:rsidR="00AD601D" w:rsidRPr="00DC7D0D" w:rsidRDefault="0084075C" w:rsidP="00AD60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AD601D"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AD601D" w:rsidRPr="00DC7D0D" w:rsidRDefault="00AD601D" w:rsidP="00AD601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AD601D" w:rsidRPr="00DC7D0D" w:rsidRDefault="00AD601D" w:rsidP="00AD601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AD601D" w:rsidRPr="00DC7D0D" w:rsidRDefault="00AD601D" w:rsidP="00AD601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601D" w:rsidRPr="00F31C53" w14:paraId="479273B5" w14:textId="77777777" w:rsidTr="00AD601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53D6BF" w14:textId="5E450314" w:rsidR="00AD601D" w:rsidRPr="00DC7D0D" w:rsidRDefault="00AD601D" w:rsidP="00AD60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B.2. Competenze certificate nel campo dell'informatica e/o dell'elettronica del </w:t>
            </w:r>
            <w:r w:rsidRPr="00DC7D0D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Piano Nazionale per la Scuola Digitale (</w:t>
            </w:r>
            <w:r w:rsidRPr="00DC7D0D">
              <w:rPr>
                <w:rFonts w:asciiTheme="minorHAnsi" w:hAnsiTheme="minorHAnsi" w:cstheme="minorHAnsi"/>
                <w:bCs/>
                <w:color w:val="202124"/>
                <w:sz w:val="24"/>
                <w:szCs w:val="24"/>
                <w:shd w:val="clear" w:color="auto" w:fill="FFFFFF"/>
              </w:rPr>
              <w:t>PNSD</w:t>
            </w:r>
            <w:r w:rsidRPr="00DC7D0D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2216C" w14:textId="1F14F1B2" w:rsidR="00AD601D" w:rsidRPr="00DC7D0D" w:rsidRDefault="00017244" w:rsidP="00AD60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B60692" w14:textId="77777777" w:rsidR="00AD601D" w:rsidRDefault="00AD601D" w:rsidP="00AD601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5 punti cad.</w:t>
            </w:r>
          </w:p>
          <w:p w14:paraId="6CF669E4" w14:textId="77777777" w:rsidR="00D84423" w:rsidRPr="00D84423" w:rsidRDefault="00D84423" w:rsidP="00D844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BD046" w14:textId="77777777" w:rsidR="00D84423" w:rsidRDefault="00D84423" w:rsidP="00D8442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A9035F" w14:textId="44494012" w:rsidR="00D84423" w:rsidRPr="00D84423" w:rsidRDefault="00D84423" w:rsidP="00D844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5D3B" w14:textId="77777777" w:rsidR="00AD601D" w:rsidRPr="00DC7D0D" w:rsidRDefault="00AD601D" w:rsidP="00AD601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C74E0" w14:textId="77777777" w:rsidR="00AD601D" w:rsidRPr="00DC7D0D" w:rsidRDefault="00AD601D" w:rsidP="00AD601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AA6A" w14:textId="77777777" w:rsidR="00AD601D" w:rsidRPr="00DC7D0D" w:rsidRDefault="00AD601D" w:rsidP="00AD601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410" w:rsidRPr="00F31C53" w14:paraId="309EDCE3" w14:textId="77777777" w:rsidTr="00385C91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A6245EC" w14:textId="27A4F316" w:rsidR="009D0410" w:rsidRPr="00DC7D0D" w:rsidRDefault="009D0410" w:rsidP="009D0410">
            <w:pPr>
              <w:pStyle w:val="Paragrafoelenco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DC7D0D">
              <w:rPr>
                <w:rFonts w:asciiTheme="minorHAnsi" w:hAnsiTheme="minorHAnsi" w:cstheme="minorHAnsi"/>
                <w:b/>
              </w:rPr>
              <w:t>Le esperienze 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0727645E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0D420E1E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3A244F91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della DS/commissione</w:t>
            </w:r>
          </w:p>
        </w:tc>
      </w:tr>
      <w:tr w:rsidR="00D02D09" w:rsidRPr="00F31C53" w14:paraId="4AC6CCBB" w14:textId="77777777" w:rsidTr="006508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030B" w14:textId="77777777" w:rsidR="009D0410" w:rsidRPr="00DC7D0D" w:rsidRDefault="00D02D09" w:rsidP="00D02D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C1. </w:t>
            </w:r>
            <w:r w:rsidR="00AD601D"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Esperienza lavorativa pertinente </w:t>
            </w:r>
          </w:p>
          <w:p w14:paraId="5239CAAA" w14:textId="4012CD63" w:rsidR="00D02D09" w:rsidRPr="00DC7D0D" w:rsidRDefault="00AD601D" w:rsidP="009D04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(Animatore Digitale/</w:t>
            </w:r>
            <w:r w:rsidR="009D0410"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 Componente team digitale)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D02D09" w:rsidRPr="0084075C" w:rsidRDefault="00D02D09" w:rsidP="00D02D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75C">
              <w:rPr>
                <w:rFonts w:asciiTheme="minorHAnsi" w:hAnsiTheme="minorHAnsi" w:cstheme="minorHAnsi"/>
                <w:b/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2F6506F" w:rsidR="00D02D09" w:rsidRPr="00DC7D0D" w:rsidRDefault="00017244" w:rsidP="00D02D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02D09"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</w:t>
            </w:r>
            <w:proofErr w:type="spellStart"/>
            <w:r w:rsidR="00D02D09"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D02D09" w:rsidRPr="00DC7D0D" w:rsidRDefault="00D02D09" w:rsidP="00D02D0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D02D09" w:rsidRPr="00DC7D0D" w:rsidRDefault="00D02D09" w:rsidP="00D02D0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D02D09" w:rsidRPr="00DC7D0D" w:rsidRDefault="00D02D09" w:rsidP="00D02D0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410" w:rsidRPr="00F31C53" w14:paraId="627520DB" w14:textId="77777777" w:rsidTr="006508A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0599" w14:textId="23361A96" w:rsidR="009D0410" w:rsidRPr="00DC7D0D" w:rsidRDefault="009D0410" w:rsidP="009D04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 xml:space="preserve">C2. Esperienza lavorativa pertinente </w:t>
            </w:r>
          </w:p>
          <w:p w14:paraId="3D98463A" w14:textId="23F5F750" w:rsidR="009D0410" w:rsidRPr="00DC7D0D" w:rsidRDefault="009D0410" w:rsidP="009D041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(Responsabile laboratori/ Progettista/Collaudatore (FESR)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F4CB" w14:textId="504E005A" w:rsidR="009D0410" w:rsidRPr="0084075C" w:rsidRDefault="009D0410" w:rsidP="009D04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75C">
              <w:rPr>
                <w:rFonts w:asciiTheme="minorHAnsi" w:hAnsiTheme="minorHAnsi" w:cstheme="minorHAnsi"/>
                <w:b/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DBB6E" w14:textId="642DFB5A" w:rsidR="009D0410" w:rsidRPr="00DC7D0D" w:rsidRDefault="00017244" w:rsidP="009D041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9D0410"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</w:t>
            </w:r>
            <w:proofErr w:type="spellStart"/>
            <w:r w:rsidR="009D0410"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40D4" w14:textId="77777777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E500" w14:textId="77777777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FEA1" w14:textId="77777777" w:rsidR="009D0410" w:rsidRPr="00DC7D0D" w:rsidRDefault="009D0410" w:rsidP="009D0410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2D09" w:rsidRPr="00F31C53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43E15716" w:rsidR="00D02D09" w:rsidRPr="00DC7D0D" w:rsidRDefault="009D0410" w:rsidP="00D02D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sz w:val="24"/>
                <w:szCs w:val="24"/>
              </w:rPr>
              <w:t>C3</w:t>
            </w:r>
            <w:r w:rsidR="00D02D09" w:rsidRPr="00DC7D0D">
              <w:rPr>
                <w:rFonts w:asciiTheme="minorHAnsi" w:hAnsiTheme="minorHAnsi" w:cstheme="minorHAnsi"/>
                <w:sz w:val="24"/>
                <w:szCs w:val="24"/>
              </w:rPr>
              <w:t>. Conoscenze specifiche di tecnologie innovative (documentate nel CV)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097F4BD4" w:rsidR="00D02D09" w:rsidRPr="0084075C" w:rsidRDefault="009D0410" w:rsidP="00D02D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075C">
              <w:rPr>
                <w:rFonts w:asciiTheme="minorHAnsi" w:hAnsiTheme="minorHAnsi" w:cstheme="minorHAnsi"/>
                <w:b/>
                <w:sz w:val="24"/>
                <w:szCs w:val="24"/>
              </w:rPr>
              <w:t>Max 3</w:t>
            </w:r>
            <w:r w:rsidR="00D02D09" w:rsidRPr="008407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46E8696F" w:rsidR="00D02D09" w:rsidRPr="00DC7D0D" w:rsidRDefault="0084075C" w:rsidP="00D02D0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02D09"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D02D09" w:rsidRPr="00DC7D0D" w:rsidRDefault="00D02D09" w:rsidP="00D02D0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D02D09" w:rsidRPr="00DC7D0D" w:rsidRDefault="00D02D09" w:rsidP="00D02D0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D02D09" w:rsidRPr="00DC7D0D" w:rsidRDefault="00D02D09" w:rsidP="00D02D0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2D09" w:rsidRPr="00F31C53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08733082" w:rsidR="00D02D09" w:rsidRPr="00DC7D0D" w:rsidRDefault="00D02D09" w:rsidP="00D02D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TOTALE PUNTI                                                     </w:t>
            </w:r>
            <w:r w:rsidR="0084075C">
              <w:rPr>
                <w:rFonts w:asciiTheme="minorHAnsi" w:hAnsiTheme="minorHAnsi" w:cstheme="minorHAnsi"/>
                <w:b/>
                <w:sz w:val="24"/>
                <w:szCs w:val="24"/>
              </w:rPr>
              <w:t>70</w:t>
            </w:r>
            <w:r w:rsidRPr="00DC7D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D02D09" w:rsidRPr="00DC7D0D" w:rsidRDefault="00D02D09" w:rsidP="00D02D09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0773A0A7" w:rsidR="00D02D09" w:rsidRPr="00DC7D0D" w:rsidRDefault="0084075C" w:rsidP="00D02D09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/70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24C98E19" w:rsidR="00D02D09" w:rsidRPr="00DC7D0D" w:rsidRDefault="0084075C" w:rsidP="00D02D09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/70</w:t>
            </w:r>
          </w:p>
        </w:tc>
      </w:tr>
    </w:tbl>
    <w:p w14:paraId="6CF677BF" w14:textId="77777777" w:rsidR="006A23D4" w:rsidRPr="00163AB6" w:rsidRDefault="006A23D4" w:rsidP="006A23D4">
      <w:pPr>
        <w:rPr>
          <w:rFonts w:ascii="Arial" w:hAnsi="Arial" w:cs="Arial"/>
          <w:sz w:val="22"/>
          <w:szCs w:val="22"/>
        </w:rPr>
      </w:pPr>
    </w:p>
    <w:p w14:paraId="016F91C1" w14:textId="77777777" w:rsidR="00AF77A9" w:rsidRPr="00163AB6" w:rsidRDefault="00AF77A9" w:rsidP="00F16308">
      <w:pPr>
        <w:spacing w:line="360" w:lineRule="auto"/>
        <w:rPr>
          <w:rFonts w:ascii="Arial" w:hAnsi="Arial" w:cs="Arial"/>
          <w:sz w:val="22"/>
          <w:szCs w:val="22"/>
        </w:rPr>
      </w:pPr>
    </w:p>
    <w:p w14:paraId="303747CB" w14:textId="77777777" w:rsidR="00AF77A9" w:rsidRPr="00163AB6" w:rsidRDefault="00AF77A9" w:rsidP="00F16308">
      <w:pPr>
        <w:spacing w:line="360" w:lineRule="auto"/>
        <w:rPr>
          <w:rFonts w:ascii="Arial" w:hAnsi="Arial" w:cs="Arial"/>
          <w:sz w:val="22"/>
          <w:szCs w:val="22"/>
        </w:rPr>
      </w:pPr>
    </w:p>
    <w:p w14:paraId="53CA16CE" w14:textId="059CC55A" w:rsidR="006A23D4" w:rsidRDefault="006A23D4" w:rsidP="006A23D4">
      <w:pPr>
        <w:rPr>
          <w:rFonts w:ascii="Arial" w:hAnsi="Arial" w:cs="Arial"/>
          <w:sz w:val="22"/>
          <w:szCs w:val="22"/>
        </w:rPr>
      </w:pPr>
    </w:p>
    <w:p w14:paraId="6A4BB734" w14:textId="159EC33F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06B4FDFD" w14:textId="16FF2359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54FBBCD6" w14:textId="0AA462AB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5F69F2B1" w14:textId="0A52F172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2B0565B4" w14:textId="5E196C16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10546787" w14:textId="6E2EA5F5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0EA18930" w14:textId="1F567A36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539B1E97" w14:textId="4D7969DC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45DEFBEE" w14:textId="3E66844D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7DEE447A" w14:textId="4DCA4B4F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64B7E68C" w14:textId="19868287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584A3CC0" w14:textId="348EEC8E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6A15D57B" w14:textId="6AAB00E7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3D4E8625" w14:textId="57168F8E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178E1E9E" w14:textId="1AFFC4C8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612CF9AE" w14:textId="2AAA64FA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65F082DD" w14:textId="226031F4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5F6913E3" w14:textId="501AD505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306B0EE3" w14:textId="433196D5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6074343B" w14:textId="15B0AC98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35DA0C6D" w14:textId="714CDC1C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2CA51A7B" w14:textId="48C677D3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00EFA3C3" w14:textId="1230DDB6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77B65240" w14:textId="1EA2FBB6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6D9F41EB" w14:textId="3437B9E3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58E30AB0" w14:textId="247E0685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11CCE79F" w14:textId="33C2D32E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542C4914" w14:textId="65265631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0AC57EEE" w14:textId="1013BE2D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60737952" w14:textId="771CA12C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20601C15" w14:textId="65129F6C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167AD9F0" w14:textId="5E54F873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5F9D29DF" w14:textId="77777777" w:rsidR="008F3C7B" w:rsidRDefault="008F3C7B" w:rsidP="008F3C7B">
      <w:pPr>
        <w:pStyle w:val="Corpotesto"/>
        <w:ind w:left="580"/>
        <w:rPr>
          <w:sz w:val="20"/>
        </w:rPr>
      </w:pPr>
      <w:r>
        <w:rPr>
          <w:noProof/>
          <w:sz w:val="20"/>
        </w:rPr>
        <w:drawing>
          <wp:inline distT="0" distB="0" distL="0" distR="0" wp14:anchorId="2D0F2C33" wp14:editId="3A1F792B">
            <wp:extent cx="6067425" cy="981075"/>
            <wp:effectExtent l="0" t="0" r="9525" b="9525"/>
            <wp:docPr id="4" name="Immagine 4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174"/>
        <w:gridCol w:w="5808"/>
        <w:gridCol w:w="2173"/>
      </w:tblGrid>
      <w:tr w:rsidR="008F3C7B" w14:paraId="7416E2FE" w14:textId="77777777" w:rsidTr="00295017">
        <w:trPr>
          <w:trHeight w:val="1905"/>
        </w:trPr>
        <w:tc>
          <w:tcPr>
            <w:tcW w:w="2174" w:type="dxa"/>
          </w:tcPr>
          <w:p w14:paraId="2B5C2C53" w14:textId="77777777" w:rsidR="008F3C7B" w:rsidRDefault="008F3C7B" w:rsidP="00295017">
            <w:pPr>
              <w:pStyle w:val="TableParagraph"/>
              <w:rPr>
                <w:rFonts w:ascii="Times New Roman"/>
                <w:sz w:val="20"/>
              </w:rPr>
            </w:pPr>
          </w:p>
          <w:p w14:paraId="0A1D3D9A" w14:textId="77777777" w:rsidR="008F3C7B" w:rsidRDefault="008F3C7B" w:rsidP="002950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1ED1016F" w14:textId="77777777" w:rsidR="008F3C7B" w:rsidRDefault="008F3C7B" w:rsidP="002950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330B38C" w14:textId="77777777" w:rsidR="008F3C7B" w:rsidRDefault="008F3C7B" w:rsidP="00295017">
            <w:pPr>
              <w:pStyle w:val="TableParagraph"/>
              <w:ind w:left="349"/>
              <w:rPr>
                <w:rFonts w:ascii="Times New Roman"/>
                <w:sz w:val="20"/>
              </w:rPr>
            </w:pPr>
          </w:p>
          <w:p w14:paraId="0E64F2DB" w14:textId="77777777" w:rsidR="008F3C7B" w:rsidRDefault="008F3C7B" w:rsidP="00295017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4783BE3" wp14:editId="739E686D">
                  <wp:extent cx="800100" cy="666750"/>
                  <wp:effectExtent l="0" t="0" r="0" b="0"/>
                  <wp:docPr id="5" name="Immagine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51C56BBD" w14:textId="77777777" w:rsidR="008F3C7B" w:rsidRDefault="008F3C7B" w:rsidP="00295017">
            <w:pPr>
              <w:pStyle w:val="TableParagraph"/>
              <w:spacing w:line="172" w:lineRule="exact"/>
              <w:ind w:left="1055" w:right="1069"/>
              <w:jc w:val="center"/>
              <w:rPr>
                <w:sz w:val="16"/>
              </w:rPr>
            </w:pPr>
          </w:p>
          <w:p w14:paraId="1DC303A2" w14:textId="77777777" w:rsidR="008F3C7B" w:rsidRDefault="008F3C7B" w:rsidP="00295017">
            <w:pPr>
              <w:pStyle w:val="TableParagraph"/>
              <w:spacing w:line="360" w:lineRule="auto"/>
              <w:ind w:left="403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COMPRENSIVO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BAGATTI VALSECCHI</w:t>
            </w:r>
          </w:p>
          <w:p w14:paraId="5D6F2CC0" w14:textId="77777777" w:rsidR="008F3C7B" w:rsidRDefault="008F3C7B" w:rsidP="00295017">
            <w:pPr>
              <w:pStyle w:val="TableParagraph"/>
              <w:spacing w:line="360" w:lineRule="auto"/>
              <w:ind w:left="1105" w:right="118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z w:val="16"/>
              </w:rPr>
              <w:t xml:space="preserve"> dell’ </w:t>
            </w:r>
            <w:proofErr w:type="spellStart"/>
            <w:r>
              <w:rPr>
                <w:sz w:val="16"/>
              </w:rPr>
              <w:t>Infanzia</w:t>
            </w:r>
            <w:proofErr w:type="spellEnd"/>
            <w:r>
              <w:rPr>
                <w:sz w:val="16"/>
              </w:rPr>
              <w:t xml:space="preserve"> “Donizetti”</w:t>
            </w:r>
          </w:p>
          <w:p w14:paraId="0D14A5DC" w14:textId="77777777" w:rsidR="008F3C7B" w:rsidRDefault="008F3C7B" w:rsidP="00295017">
            <w:pPr>
              <w:pStyle w:val="TableParagraph"/>
              <w:spacing w:line="360" w:lineRule="auto"/>
              <w:ind w:left="1105" w:right="1182"/>
              <w:jc w:val="center"/>
              <w:rPr>
                <w:sz w:val="16"/>
              </w:rPr>
            </w:pP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“Bagatti”</w:t>
            </w:r>
            <w:r>
              <w:rPr>
                <w:spacing w:val="-1"/>
                <w:sz w:val="16"/>
              </w:rPr>
              <w:t xml:space="preserve"> </w:t>
            </w:r>
          </w:p>
          <w:p w14:paraId="6C2B8FCF" w14:textId="77777777" w:rsidR="008F3C7B" w:rsidRDefault="008F3C7B" w:rsidP="00295017">
            <w:pPr>
              <w:pStyle w:val="TableParagraph"/>
              <w:spacing w:line="360" w:lineRule="auto"/>
              <w:ind w:left="401" w:right="4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Scuola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Secondaria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proofErr w:type="spellStart"/>
            <w:r>
              <w:rPr>
                <w:sz w:val="16"/>
              </w:rPr>
              <w:t>M.G.Agnesi</w:t>
            </w:r>
            <w:proofErr w:type="spellEnd"/>
            <w:r>
              <w:rPr>
                <w:sz w:val="16"/>
              </w:rPr>
              <w:t xml:space="preserve"> ”</w:t>
            </w:r>
          </w:p>
          <w:p w14:paraId="5E38DC74" w14:textId="77777777" w:rsidR="008F3C7B" w:rsidRDefault="008F3C7B" w:rsidP="00295017">
            <w:pPr>
              <w:pStyle w:val="TableParagraph"/>
              <w:spacing w:line="172" w:lineRule="exact"/>
              <w:ind w:left="1055" w:right="1069"/>
              <w:jc w:val="center"/>
              <w:rPr>
                <w:sz w:val="16"/>
              </w:rPr>
            </w:pPr>
          </w:p>
        </w:tc>
        <w:tc>
          <w:tcPr>
            <w:tcW w:w="2173" w:type="dxa"/>
          </w:tcPr>
          <w:p w14:paraId="466E297A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0B3A1746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4E9B85C3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3F675F8F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7BC9C2FE" w14:textId="77777777" w:rsidR="008F3C7B" w:rsidRDefault="008F3C7B" w:rsidP="00295017">
            <w:pPr>
              <w:pStyle w:val="TableParagraph"/>
              <w:ind w:left="486"/>
              <w:rPr>
                <w:rFonts w:ascii="Times New Roman"/>
                <w:sz w:val="20"/>
              </w:rPr>
            </w:pPr>
          </w:p>
          <w:p w14:paraId="064A8682" w14:textId="77777777" w:rsidR="008F3C7B" w:rsidRDefault="008F3C7B" w:rsidP="00295017">
            <w:pPr>
              <w:pStyle w:val="TableParagraph"/>
              <w:ind w:left="48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190C32" wp14:editId="1EF5918A">
                  <wp:extent cx="800100" cy="857250"/>
                  <wp:effectExtent l="0" t="0" r="0" b="0"/>
                  <wp:docPr id="6" name="Immagine 6" descr="Immagine che contiene testo, cornic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cornic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C478A" w14:textId="28F364C3" w:rsidR="006B5B49" w:rsidRDefault="006B5B49" w:rsidP="006A23D4">
      <w:pPr>
        <w:rPr>
          <w:rFonts w:ascii="Arial" w:hAnsi="Arial" w:cs="Arial"/>
          <w:sz w:val="22"/>
          <w:szCs w:val="22"/>
        </w:rPr>
      </w:pPr>
    </w:p>
    <w:p w14:paraId="31374529" w14:textId="2B9BA4B3" w:rsidR="00162F9A" w:rsidRDefault="00162F9A"/>
    <w:tbl>
      <w:tblPr>
        <w:tblW w:w="5002" w:type="pct"/>
        <w:tblInd w:w="-15" w:type="dxa"/>
        <w:tblLook w:val="0000" w:firstRow="0" w:lastRow="0" w:firstColumn="0" w:lastColumn="0" w:noHBand="0" w:noVBand="0"/>
      </w:tblPr>
      <w:tblGrid>
        <w:gridCol w:w="3013"/>
        <w:gridCol w:w="1018"/>
        <w:gridCol w:w="1020"/>
        <w:gridCol w:w="1359"/>
        <w:gridCol w:w="1472"/>
        <w:gridCol w:w="1892"/>
      </w:tblGrid>
      <w:tr w:rsidR="00162F9A" w:rsidRPr="00876909" w14:paraId="1F769778" w14:textId="77777777" w:rsidTr="00162F9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2923E8D" w14:textId="71EB57EF" w:rsidR="00162F9A" w:rsidRPr="00DC7D0D" w:rsidRDefault="00162F9A" w:rsidP="00B77D8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br w:type="page"/>
            </w:r>
            <w:r w:rsidRPr="0022139C">
              <w:rPr>
                <w:rFonts w:asciiTheme="minorHAnsi" w:hAnsiTheme="minorHAnsi" w:cstheme="minorHAnsi"/>
                <w:b/>
                <w:bCs/>
                <w:szCs w:val="24"/>
              </w:rPr>
              <w:t>progetto PON - Codice identificativo 13.1.5A-FESRPON-CA-2022-1</w:t>
            </w:r>
            <w:r w:rsidR="008F3C7B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Pr="0022139C">
              <w:rPr>
                <w:rFonts w:asciiTheme="minorHAnsi" w:hAnsiTheme="minorHAnsi" w:cstheme="minorHAnsi"/>
                <w:b/>
                <w:bCs/>
                <w:szCs w:val="24"/>
              </w:rPr>
              <w:t>- Titolo “Ambienti didattici innovativi per le scuole dell'infanzia” 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prot.n. 38007 del 27 maggio 2022 “Ambienti didattici innovativi per la scuola dell’infanzia”. 13.1.5 – “Ambienti didattici innovativi per le scuole dell’infanzia”.</w:t>
            </w:r>
          </w:p>
        </w:tc>
      </w:tr>
      <w:tr w:rsidR="006B5B49" w:rsidRPr="00F31C53" w14:paraId="18CD7CB6" w14:textId="77777777" w:rsidTr="00162F9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6CED04" w14:textId="72A32121" w:rsidR="006B5B49" w:rsidRPr="00F31C53" w:rsidRDefault="006B5B49" w:rsidP="006B5B49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br w:type="page"/>
            </w:r>
            <w:r w:rsidRPr="007829A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ALLEGATO B: GRIGLIA DI VALUTAZIONE DEI TITOLI PER ESPERTO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COLLAUDATORE</w:t>
            </w:r>
          </w:p>
        </w:tc>
      </w:tr>
      <w:tr w:rsidR="006B5B49" w:rsidRPr="00F31C53" w14:paraId="3FFD8B71" w14:textId="77777777" w:rsidTr="00162F9A">
        <w:tc>
          <w:tcPr>
            <w:tcW w:w="25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605D2" w14:textId="77777777" w:rsidR="006B5B49" w:rsidRPr="00D02D09" w:rsidRDefault="006B5B49" w:rsidP="005D28D8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2D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Criteri di ammissione: </w:t>
            </w:r>
          </w:p>
          <w:p w14:paraId="198A0981" w14:textId="77777777" w:rsidR="006B5B49" w:rsidRPr="00D02D09" w:rsidRDefault="006B5B49" w:rsidP="005D28D8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2D09">
              <w:rPr>
                <w:rFonts w:asciiTheme="minorHAnsi" w:hAnsiTheme="minorHAnsi" w:cstheme="minorHAnsi"/>
                <w:sz w:val="24"/>
                <w:szCs w:val="24"/>
              </w:rPr>
              <w:t>comprovata esperienza della normativa relativa alle procedure di gara e della gestione della GPU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B66E3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082D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8DE6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 compilare a cura della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DS/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commissione</w:t>
            </w:r>
          </w:p>
        </w:tc>
      </w:tr>
      <w:tr w:rsidR="006B5B49" w:rsidRPr="00F31C53" w14:paraId="663B5316" w14:textId="77777777" w:rsidTr="00162F9A">
        <w:tc>
          <w:tcPr>
            <w:tcW w:w="25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CDB548D" w14:textId="77777777" w:rsidR="006B5B49" w:rsidRPr="00D02D09" w:rsidRDefault="006B5B49" w:rsidP="006B5B49">
            <w:pPr>
              <w:pStyle w:val="Paragrafoelenco"/>
              <w:numPr>
                <w:ilvl w:val="0"/>
                <w:numId w:val="20"/>
              </w:num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Istruzione e </w:t>
            </w:r>
            <w:r w:rsidRPr="00D02D09">
              <w:rPr>
                <w:rFonts w:asciiTheme="minorHAnsi" w:hAnsiTheme="minorHAnsi" w:cstheme="minorHAnsi"/>
                <w:b/>
              </w:rPr>
              <w:t>formazione nello specifico settore in cui si concorre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91A6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3A7D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9531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5B49" w:rsidRPr="00F31C53" w14:paraId="70458059" w14:textId="77777777" w:rsidTr="00162F9A">
        <w:tc>
          <w:tcPr>
            <w:tcW w:w="1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F6E7A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A1. Laurea attinente alla selezione come da requisito di ammissione</w:t>
            </w:r>
          </w:p>
          <w:p w14:paraId="586DFEFB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(vecchio ordinamento o magistrale)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DBDA06" w14:textId="77777777" w:rsidR="006B5B49" w:rsidRPr="007829A3" w:rsidRDefault="006B5B49" w:rsidP="005D28D8">
            <w:pPr>
              <w:snapToGrid w:val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29A3">
              <w:rPr>
                <w:rFonts w:asciiTheme="minorHAnsi" w:hAnsiTheme="minorHAnsi" w:cstheme="minorHAnsi"/>
                <w:sz w:val="22"/>
                <w:szCs w:val="24"/>
              </w:rPr>
              <w:t>Verrà valutata una sola laurea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CECE" w14:textId="77777777" w:rsidR="006B5B49" w:rsidRPr="007829A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829A3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D57846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73DB30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9E65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25AE7BDA" w14:textId="77777777" w:rsidTr="00162F9A">
        <w:trPr>
          <w:trHeight w:val="293"/>
        </w:trPr>
        <w:tc>
          <w:tcPr>
            <w:tcW w:w="1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D99B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2FDF223" w14:textId="77777777" w:rsidR="006B5B49" w:rsidRPr="007829A3" w:rsidRDefault="006B5B49" w:rsidP="005D28D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33F18F4" w14:textId="77777777" w:rsidR="006B5B49" w:rsidRPr="007829A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9A3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695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6AD4C97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516011C0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95C4DE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5A1A4A5C" w14:textId="77777777" w:rsidTr="00162F9A">
        <w:trPr>
          <w:trHeight w:val="115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D20FC5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A2. Laurea attinente alla selezione (informatica) </w:t>
            </w:r>
          </w:p>
          <w:p w14:paraId="62B3CD89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(triennale, in alternativa al punto A1)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D9DC" w14:textId="77777777" w:rsidR="006B5B49" w:rsidRPr="007829A3" w:rsidRDefault="006B5B49" w:rsidP="005D28D8">
            <w:pPr>
              <w:snapToGrid w:val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29A3">
              <w:rPr>
                <w:rFonts w:asciiTheme="minorHAnsi" w:hAnsiTheme="minorHAnsi" w:cstheme="minorHAnsi"/>
                <w:sz w:val="22"/>
                <w:szCs w:val="24"/>
              </w:rPr>
              <w:t>Verrà valutata una sola laurea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2A5A4" w14:textId="77777777" w:rsidR="006B5B49" w:rsidRPr="007829A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9A3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3A74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3E9F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25E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1CC64187" w14:textId="77777777" w:rsidTr="00162F9A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39FF0" w14:textId="77777777" w:rsidR="006B5B49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A3. Diploma attinente alla selezione</w:t>
            </w:r>
          </w:p>
          <w:p w14:paraId="493B7EF9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(in alternativa ai punti A1 e A2)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E68F" w14:textId="77777777" w:rsidR="006B5B49" w:rsidRPr="007829A3" w:rsidRDefault="006B5B49" w:rsidP="005D28D8">
            <w:pPr>
              <w:snapToGrid w:val="0"/>
              <w:rPr>
                <w:rFonts w:asciiTheme="minorHAnsi" w:hAnsiTheme="minorHAnsi" w:cstheme="minorHAnsi"/>
                <w:sz w:val="22"/>
                <w:szCs w:val="24"/>
              </w:rPr>
            </w:pPr>
            <w:r w:rsidRPr="007829A3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Verrà valutata una sola laurea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3B618" w14:textId="77777777" w:rsidR="006B5B49" w:rsidRPr="007829A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9A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D8EC3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92BA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B2C6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6C099EFD" w14:textId="77777777" w:rsidTr="00162F9A">
        <w:tc>
          <w:tcPr>
            <w:tcW w:w="25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CCAB96" w14:textId="77777777" w:rsidR="006B5B49" w:rsidRPr="00D02D09" w:rsidRDefault="006B5B49" w:rsidP="006B5B49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D02D09">
              <w:rPr>
                <w:rFonts w:asciiTheme="minorHAnsi" w:hAnsiTheme="minorHAnsi" w:cstheme="minorHAnsi"/>
                <w:b/>
              </w:rPr>
              <w:t>Titoli culturali nello specifico settore in cui si concorre</w:t>
            </w:r>
            <w:r w:rsidRPr="00D02D09">
              <w:rPr>
                <w:rFonts w:asciiTheme="minorHAnsi" w:hAnsiTheme="minorHAnsi" w:cstheme="minorHAnsi"/>
                <w:b/>
              </w:rPr>
              <w:tab/>
            </w:r>
            <w:r w:rsidRPr="00D02D0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87A3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52A7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6B3B9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794E1950" w14:textId="77777777" w:rsidTr="00162F9A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477F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6E2">
              <w:rPr>
                <w:rFonts w:asciiTheme="minorHAnsi" w:hAnsiTheme="minorHAnsi" w:cstheme="minorHAnsi"/>
                <w:sz w:val="24"/>
                <w:szCs w:val="24"/>
              </w:rPr>
              <w:t xml:space="preserve">B1. Competenze I.C.T. certificate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A914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Max .4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cert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4B37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 punti cad.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6CD9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A1F0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5D9C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266D0172" w14:textId="77777777" w:rsidTr="00162F9A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04A1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6E2">
              <w:rPr>
                <w:rFonts w:asciiTheme="minorHAnsi" w:hAnsiTheme="minorHAnsi" w:cstheme="minorHAnsi"/>
                <w:sz w:val="24"/>
                <w:szCs w:val="24"/>
              </w:rPr>
              <w:t xml:space="preserve">B2. Animatore digitale 10 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7463FD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B008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A1BE9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C755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F44E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72169700" w14:textId="77777777" w:rsidTr="00162F9A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333A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6E2">
              <w:rPr>
                <w:rFonts w:asciiTheme="minorHAnsi" w:hAnsiTheme="minorHAnsi" w:cstheme="minorHAnsi"/>
                <w:sz w:val="24"/>
                <w:szCs w:val="24"/>
              </w:rPr>
              <w:t xml:space="preserve"> B3. Componente team digitale (in alternativa ai punti B2 E B3)</w:t>
            </w: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167B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416D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4DD26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B986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FE6D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79672B59" w14:textId="77777777" w:rsidTr="00162F9A">
        <w:trPr>
          <w:trHeight w:val="623"/>
        </w:trPr>
        <w:tc>
          <w:tcPr>
            <w:tcW w:w="25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7ABE17F" w14:textId="77777777" w:rsidR="006B5B49" w:rsidRPr="00D02D09" w:rsidRDefault="006B5B49" w:rsidP="006B5B49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u w:val="single"/>
              </w:rPr>
            </w:pPr>
            <w:r w:rsidRPr="00D02D09">
              <w:rPr>
                <w:rFonts w:asciiTheme="minorHAnsi" w:hAnsiTheme="minorHAnsi" w:cstheme="minorHAnsi"/>
                <w:b/>
              </w:rPr>
              <w:t>Le esperienze nello specifico settore in cui si concorre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A0C6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AB63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DE8A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7E3772B9" w14:textId="77777777" w:rsidTr="00162F9A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DFA9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6E2">
              <w:rPr>
                <w:rFonts w:asciiTheme="minorHAnsi" w:hAnsiTheme="minorHAnsi" w:cstheme="minorHAnsi"/>
                <w:sz w:val="24"/>
                <w:szCs w:val="24"/>
              </w:rPr>
              <w:t xml:space="preserve">C1. Incarichi di progettista / collaudatore in progetti finanziati fondo sociale europeo FESR)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F0047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>Max 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923C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</w:t>
            </w:r>
            <w:proofErr w:type="spellStart"/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cad</w:t>
            </w:r>
            <w:proofErr w:type="spell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FE1B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4AD2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1B2D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3CC17A80" w14:textId="77777777" w:rsidTr="00162F9A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1A32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6E2">
              <w:rPr>
                <w:rFonts w:asciiTheme="minorHAnsi" w:hAnsiTheme="minorHAnsi" w:cstheme="minorHAnsi"/>
                <w:sz w:val="24"/>
                <w:szCs w:val="24"/>
              </w:rPr>
              <w:t xml:space="preserve">C2. Esperienze di esperto/tutor (min. 20 ore) nei progetti finanziati dal fondo sociale europeo (PON – POR)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B4BA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 xml:space="preserve">Max 5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FEC3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cad.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56BB5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1FC09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B3B8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159423C4" w14:textId="77777777" w:rsidTr="00162F9A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667A" w14:textId="77777777" w:rsidR="006B5B49" w:rsidRPr="00F31C53" w:rsidRDefault="006B5B49" w:rsidP="005D28D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06E2">
              <w:rPr>
                <w:rFonts w:asciiTheme="minorHAnsi" w:hAnsiTheme="minorHAnsi" w:cstheme="minorHAnsi"/>
                <w:sz w:val="24"/>
                <w:szCs w:val="24"/>
              </w:rPr>
              <w:t>C3. Conoscenze specifiche di tecnologie innovative (documentate nel CV)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3854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sz w:val="24"/>
                <w:szCs w:val="24"/>
              </w:rPr>
              <w:t xml:space="preserve">Max 5 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B878" w14:textId="77777777" w:rsidR="006B5B49" w:rsidRPr="00F31C53" w:rsidRDefault="006B5B49" w:rsidP="005D28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 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punti cad.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B826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5A80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D265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B49" w:rsidRPr="00F31C53" w14:paraId="68CA4636" w14:textId="77777777" w:rsidTr="00162F9A">
        <w:trPr>
          <w:trHeight w:val="616"/>
        </w:trPr>
        <w:tc>
          <w:tcPr>
            <w:tcW w:w="25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CDD15" w14:textId="77777777" w:rsidR="006B5B49" w:rsidRPr="00F31C53" w:rsidRDefault="006B5B49" w:rsidP="005D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PUNTI                                                     </w:t>
            </w:r>
            <w:r w:rsidRPr="00F31C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6864" w14:textId="77777777" w:rsidR="006B5B49" w:rsidRPr="00F31C53" w:rsidRDefault="006B5B49" w:rsidP="005D28D8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37E40" w14:textId="77777777" w:rsidR="006B5B49" w:rsidRPr="00C62CAC" w:rsidRDefault="006B5B49" w:rsidP="005D28D8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CAC">
              <w:rPr>
                <w:rFonts w:asciiTheme="minorHAnsi" w:hAnsiTheme="minorHAnsi" w:cstheme="minorHAnsi"/>
                <w:b/>
                <w:sz w:val="24"/>
                <w:szCs w:val="24"/>
              </w:rPr>
              <w:t>/100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2063" w14:textId="77777777" w:rsidR="006B5B49" w:rsidRPr="00C62CAC" w:rsidRDefault="006B5B49" w:rsidP="005D28D8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CAC">
              <w:rPr>
                <w:rFonts w:asciiTheme="minorHAnsi" w:hAnsiTheme="minorHAnsi" w:cstheme="minorHAnsi"/>
                <w:b/>
                <w:sz w:val="24"/>
                <w:szCs w:val="24"/>
              </w:rPr>
              <w:t>/100</w:t>
            </w:r>
          </w:p>
        </w:tc>
      </w:tr>
    </w:tbl>
    <w:p w14:paraId="32F47410" w14:textId="77777777" w:rsidR="006B5B49" w:rsidRPr="00163AB6" w:rsidRDefault="006B5B49" w:rsidP="006B5B49">
      <w:pPr>
        <w:rPr>
          <w:rFonts w:ascii="Arial" w:hAnsi="Arial" w:cs="Arial"/>
          <w:sz w:val="22"/>
          <w:szCs w:val="22"/>
        </w:rPr>
      </w:pPr>
    </w:p>
    <w:p w14:paraId="6715599C" w14:textId="77777777" w:rsidR="006B5B49" w:rsidRPr="00163AB6" w:rsidRDefault="006B5B49" w:rsidP="006B5B49">
      <w:pPr>
        <w:spacing w:line="360" w:lineRule="auto"/>
        <w:rPr>
          <w:rFonts w:ascii="Arial" w:hAnsi="Arial" w:cs="Arial"/>
          <w:sz w:val="22"/>
          <w:szCs w:val="22"/>
        </w:rPr>
      </w:pPr>
    </w:p>
    <w:p w14:paraId="391BA0AC" w14:textId="77777777" w:rsidR="006B5B49" w:rsidRPr="00163AB6" w:rsidRDefault="006B5B49" w:rsidP="006B5B49">
      <w:pPr>
        <w:spacing w:line="360" w:lineRule="auto"/>
        <w:rPr>
          <w:rFonts w:ascii="Arial" w:hAnsi="Arial" w:cs="Arial"/>
          <w:sz w:val="22"/>
          <w:szCs w:val="22"/>
        </w:rPr>
      </w:pPr>
    </w:p>
    <w:p w14:paraId="73EFA8A5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4C25AAB1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5C121FBE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3E5894E4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6754B2A3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08EF3144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5B41B9CB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03819484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1D2B316B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1D13A8D2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164036B1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387ED2D5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746B077F" w14:textId="77777777" w:rsidR="006B5B49" w:rsidRDefault="006B5B49" w:rsidP="00D84423">
      <w:pPr>
        <w:jc w:val="center"/>
        <w:rPr>
          <w:rFonts w:ascii="Arial" w:hAnsi="Arial" w:cs="Arial"/>
          <w:sz w:val="22"/>
          <w:szCs w:val="22"/>
        </w:rPr>
      </w:pPr>
    </w:p>
    <w:p w14:paraId="490B9656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5C933D2E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179EE2AF" w14:textId="77777777" w:rsidR="006B5B49" w:rsidRDefault="006B5B49" w:rsidP="006B5B49">
      <w:pPr>
        <w:rPr>
          <w:rFonts w:ascii="Arial" w:hAnsi="Arial" w:cs="Arial"/>
          <w:sz w:val="22"/>
          <w:szCs w:val="22"/>
        </w:rPr>
      </w:pPr>
    </w:p>
    <w:p w14:paraId="198264D4" w14:textId="33D9436D" w:rsidR="006B5B49" w:rsidRDefault="00D84423" w:rsidP="00D84423">
      <w:pPr>
        <w:tabs>
          <w:tab w:val="left" w:pos="44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B5B49" w:rsidSect="00D84423">
      <w:footerReference w:type="even" r:id="rId11"/>
      <w:footerReference w:type="default" r:id="rId12"/>
      <w:pgSz w:w="11907" w:h="16839" w:code="9"/>
      <w:pgMar w:top="284" w:right="1134" w:bottom="1134" w:left="993" w:header="567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875D" w14:textId="77777777" w:rsidR="00536550" w:rsidRDefault="00536550">
      <w:r>
        <w:separator/>
      </w:r>
    </w:p>
  </w:endnote>
  <w:endnote w:type="continuationSeparator" w:id="0">
    <w:p w14:paraId="76998954" w14:textId="77777777" w:rsidR="00536550" w:rsidRDefault="0053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FFE731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D84423">
      <w:rPr>
        <w:rStyle w:val="Numeropagina"/>
      </w:rPr>
      <w:fldChar w:fldCharType="separate"/>
    </w:r>
    <w:r w:rsidR="00D8442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0FBF6C42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1B9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1E6F5D3B" w:rsidR="00AF77A9" w:rsidRDefault="00AF77A9">
    <w:pPr>
      <w:pStyle w:val="Pidipagina"/>
    </w:pPr>
  </w:p>
  <w:p w14:paraId="31586C90" w14:textId="77777777" w:rsidR="00D84423" w:rsidRDefault="00D84423">
    <w:pPr>
      <w:pStyle w:val="Pidipagina"/>
    </w:pPr>
  </w:p>
  <w:p w14:paraId="746EFA38" w14:textId="2A7689D8" w:rsidR="00D84423" w:rsidRDefault="00D84423" w:rsidP="00D84423">
    <w:pPr>
      <w:pStyle w:val="TableParagraph"/>
      <w:spacing w:before="2"/>
      <w:ind w:left="409" w:right="481"/>
      <w:jc w:val="center"/>
      <w:rPr>
        <w:sz w:val="16"/>
      </w:rPr>
    </w:pPr>
    <w:r>
      <w:rPr>
        <w:sz w:val="16"/>
      </w:rPr>
      <w:t xml:space="preserve">Sede legale Piazza Biraghi,5 – Uff. </w:t>
    </w:r>
    <w:proofErr w:type="spellStart"/>
    <w:r>
      <w:rPr>
        <w:sz w:val="16"/>
      </w:rPr>
      <w:t>Segr</w:t>
    </w:r>
    <w:proofErr w:type="spellEnd"/>
    <w:r>
      <w:rPr>
        <w:sz w:val="16"/>
      </w:rPr>
      <w:t xml:space="preserve">. V.le San’Aquilino,1 </w:t>
    </w:r>
    <w:r>
      <w:rPr>
        <w:sz w:val="16"/>
      </w:rPr>
      <w:t>Var</w:t>
    </w:r>
    <w:r>
      <w:rPr>
        <w:sz w:val="16"/>
      </w:rPr>
      <w:t>edo MB Tel. 0362/580058</w:t>
    </w:r>
  </w:p>
  <w:p w14:paraId="60823AD1" w14:textId="77777777" w:rsidR="00D84423" w:rsidRDefault="00D84423" w:rsidP="00D84423">
    <w:pPr>
      <w:pStyle w:val="TableParagraph"/>
      <w:spacing w:before="2"/>
      <w:ind w:left="409" w:right="481"/>
      <w:jc w:val="center"/>
      <w:rPr>
        <w:rStyle w:val="Collegamentoipertestuale"/>
      </w:rPr>
    </w:pPr>
    <w:r>
      <w:rPr>
        <w:spacing w:val="1"/>
        <w:sz w:val="16"/>
      </w:rPr>
      <w:t xml:space="preserve"> </w:t>
    </w:r>
    <w:r>
      <w:rPr>
        <w:spacing w:val="-34"/>
        <w:sz w:val="16"/>
      </w:rPr>
      <w:t xml:space="preserve"> </w:t>
    </w:r>
    <w:r>
      <w:rPr>
        <w:sz w:val="16"/>
      </w:rPr>
      <w:t>e-mail</w:t>
    </w:r>
    <w:r>
      <w:rPr>
        <w:spacing w:val="-3"/>
        <w:sz w:val="16"/>
      </w:rPr>
      <w:t xml:space="preserve"> </w:t>
    </w:r>
    <w:hyperlink r:id="rId1" w:history="1">
      <w:r>
        <w:rPr>
          <w:rStyle w:val="Collegamentoipertestuale"/>
          <w:spacing w:val="-3"/>
          <w:sz w:val="16"/>
        </w:rPr>
        <w:t>mbic87100a@istruzione.it</w:t>
      </w:r>
    </w:hyperlink>
    <w:r>
      <w:rPr>
        <w:spacing w:val="-3"/>
        <w:sz w:val="16"/>
      </w:rPr>
      <w:t xml:space="preserve"> </w:t>
    </w:r>
    <w:proofErr w:type="spellStart"/>
    <w:r>
      <w:rPr>
        <w:spacing w:val="-3"/>
        <w:sz w:val="16"/>
      </w:rPr>
      <w:t>p</w:t>
    </w:r>
    <w:r>
      <w:rPr>
        <w:sz w:val="16"/>
      </w:rPr>
      <w:t>ec</w:t>
    </w:r>
    <w:proofErr w:type="spellEnd"/>
    <w:r>
      <w:rPr>
        <w:sz w:val="16"/>
      </w:rPr>
      <w:t>:</w:t>
    </w:r>
    <w:r>
      <w:rPr>
        <w:spacing w:val="-1"/>
        <w:sz w:val="16"/>
      </w:rPr>
      <w:t xml:space="preserve"> </w:t>
    </w:r>
    <w:hyperlink r:id="rId2" w:history="1">
      <w:r>
        <w:rPr>
          <w:rStyle w:val="Collegamentoipertestuale"/>
          <w:sz w:val="16"/>
          <w:szCs w:val="16"/>
        </w:rPr>
        <w:t>mbic87100a</w:t>
      </w:r>
      <w:r>
        <w:rPr>
          <w:rStyle w:val="Collegamentoipertestuale"/>
          <w:sz w:val="16"/>
        </w:rPr>
        <w:t>@pec.istruzione.it</w:t>
      </w:r>
    </w:hyperlink>
    <w:r>
      <w:rPr>
        <w:rStyle w:val="Collegamentoipertestuale"/>
        <w:sz w:val="16"/>
      </w:rPr>
      <w:t xml:space="preserve"> </w:t>
    </w:r>
    <w:r>
      <w:rPr>
        <w:sz w:val="16"/>
      </w:rPr>
      <w:t>Sito</w:t>
    </w:r>
    <w:r>
      <w:rPr>
        <w:spacing w:val="-9"/>
        <w:sz w:val="16"/>
      </w:rPr>
      <w:t xml:space="preserve"> </w:t>
    </w:r>
    <w:r>
      <w:rPr>
        <w:sz w:val="16"/>
      </w:rPr>
      <w:t>internet:</w:t>
    </w:r>
    <w:r>
      <w:rPr>
        <w:spacing w:val="-7"/>
        <w:sz w:val="16"/>
      </w:rPr>
      <w:t xml:space="preserve"> </w:t>
    </w:r>
    <w:hyperlink r:id="rId3" w:history="1">
      <w:r>
        <w:rPr>
          <w:rStyle w:val="Collegamentoipertestuale"/>
          <w:sz w:val="16"/>
        </w:rPr>
        <w:t>www.icbagattivalsecchi.edu.it</w:t>
      </w:r>
    </w:hyperlink>
  </w:p>
  <w:p w14:paraId="7F174328" w14:textId="77777777" w:rsidR="00D84423" w:rsidRDefault="00D84423" w:rsidP="00D84423">
    <w:pPr>
      <w:pStyle w:val="TableParagraph"/>
      <w:spacing w:before="2"/>
      <w:ind w:left="409" w:right="481"/>
      <w:jc w:val="center"/>
    </w:pPr>
    <w:r>
      <w:rPr>
        <w:color w:val="0000FF"/>
        <w:spacing w:val="-33"/>
        <w:sz w:val="16"/>
      </w:rPr>
      <w:t xml:space="preserve"> </w:t>
    </w:r>
    <w:r>
      <w:rPr>
        <w:sz w:val="16"/>
      </w:rPr>
      <w:t>Codice</w:t>
    </w:r>
    <w:r>
      <w:rPr>
        <w:spacing w:val="-2"/>
        <w:sz w:val="16"/>
      </w:rPr>
      <w:t xml:space="preserve"> </w:t>
    </w:r>
    <w:r>
      <w:rPr>
        <w:sz w:val="16"/>
      </w:rPr>
      <w:t>Fiscale: 91074040154 –Cod.univ:UF9L89 Codice</w:t>
    </w:r>
    <w:r>
      <w:rPr>
        <w:spacing w:val="-4"/>
        <w:sz w:val="16"/>
      </w:rPr>
      <w:t xml:space="preserve"> </w:t>
    </w:r>
    <w:r>
      <w:rPr>
        <w:sz w:val="16"/>
      </w:rPr>
      <w:t>Meccanografico:</w:t>
    </w:r>
    <w:r>
      <w:rPr>
        <w:spacing w:val="-2"/>
        <w:sz w:val="16"/>
      </w:rPr>
      <w:t xml:space="preserve"> </w:t>
    </w:r>
    <w:r>
      <w:rPr>
        <w:sz w:val="16"/>
      </w:rPr>
      <w:t>MBIC87100A</w:t>
    </w:r>
  </w:p>
  <w:p w14:paraId="19A045F2" w14:textId="77777777" w:rsidR="00D84423" w:rsidRDefault="00D844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38F9" w14:textId="77777777" w:rsidR="00536550" w:rsidRDefault="00536550">
      <w:r>
        <w:separator/>
      </w:r>
    </w:p>
  </w:footnote>
  <w:footnote w:type="continuationSeparator" w:id="0">
    <w:p w14:paraId="132DE8C4" w14:textId="77777777" w:rsidR="00536550" w:rsidRDefault="0053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06AA0"/>
    <w:multiLevelType w:val="hybridMultilevel"/>
    <w:tmpl w:val="830035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146"/>
    <w:multiLevelType w:val="hybridMultilevel"/>
    <w:tmpl w:val="3B12AF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1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336F1B"/>
    <w:multiLevelType w:val="hybridMultilevel"/>
    <w:tmpl w:val="3B12AF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931031">
    <w:abstractNumId w:val="3"/>
  </w:num>
  <w:num w:numId="2" w16cid:durableId="1701853893">
    <w:abstractNumId w:val="14"/>
  </w:num>
  <w:num w:numId="3" w16cid:durableId="5519220">
    <w:abstractNumId w:val="0"/>
  </w:num>
  <w:num w:numId="4" w16cid:durableId="2075927116">
    <w:abstractNumId w:val="1"/>
  </w:num>
  <w:num w:numId="5" w16cid:durableId="969281260">
    <w:abstractNumId w:val="2"/>
  </w:num>
  <w:num w:numId="6" w16cid:durableId="1677884812">
    <w:abstractNumId w:val="12"/>
  </w:num>
  <w:num w:numId="7" w16cid:durableId="644044041">
    <w:abstractNumId w:val="7"/>
  </w:num>
  <w:num w:numId="8" w16cid:durableId="1820464362">
    <w:abstractNumId w:val="19"/>
  </w:num>
  <w:num w:numId="9" w16cid:durableId="1848665597">
    <w:abstractNumId w:val="4"/>
  </w:num>
  <w:num w:numId="10" w16cid:durableId="192888471">
    <w:abstractNumId w:val="11"/>
  </w:num>
  <w:num w:numId="11" w16cid:durableId="1552839283">
    <w:abstractNumId w:val="18"/>
  </w:num>
  <w:num w:numId="12" w16cid:durableId="1653943522">
    <w:abstractNumId w:val="15"/>
  </w:num>
  <w:num w:numId="13" w16cid:durableId="1350646093">
    <w:abstractNumId w:val="8"/>
  </w:num>
  <w:num w:numId="14" w16cid:durableId="368340698">
    <w:abstractNumId w:val="13"/>
  </w:num>
  <w:num w:numId="15" w16cid:durableId="1706446988">
    <w:abstractNumId w:val="16"/>
  </w:num>
  <w:num w:numId="16" w16cid:durableId="1125394800">
    <w:abstractNumId w:val="5"/>
  </w:num>
  <w:num w:numId="17" w16cid:durableId="1312712199">
    <w:abstractNumId w:val="10"/>
  </w:num>
  <w:num w:numId="18" w16cid:durableId="2014869203">
    <w:abstractNumId w:val="6"/>
  </w:num>
  <w:num w:numId="19" w16cid:durableId="1159493069">
    <w:abstractNumId w:val="9"/>
  </w:num>
  <w:num w:numId="20" w16cid:durableId="7340842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10D73"/>
    <w:rsid w:val="0001314D"/>
    <w:rsid w:val="0001443F"/>
    <w:rsid w:val="00016658"/>
    <w:rsid w:val="00017244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4B47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2F9A"/>
    <w:rsid w:val="00163AB6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39C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C6431"/>
    <w:rsid w:val="002D472B"/>
    <w:rsid w:val="002E1891"/>
    <w:rsid w:val="002E5DB6"/>
    <w:rsid w:val="002E6215"/>
    <w:rsid w:val="002E74FC"/>
    <w:rsid w:val="002F66C4"/>
    <w:rsid w:val="00300F45"/>
    <w:rsid w:val="00302FBC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04D9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00D3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36550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5B49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718"/>
    <w:rsid w:val="00740888"/>
    <w:rsid w:val="00747847"/>
    <w:rsid w:val="007676DE"/>
    <w:rsid w:val="00772936"/>
    <w:rsid w:val="00775397"/>
    <w:rsid w:val="0077662D"/>
    <w:rsid w:val="00777992"/>
    <w:rsid w:val="007829A3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075C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7B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10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D601D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00B2"/>
    <w:rsid w:val="00B74CAE"/>
    <w:rsid w:val="00B833F2"/>
    <w:rsid w:val="00B87A3D"/>
    <w:rsid w:val="00B90CAE"/>
    <w:rsid w:val="00B92B95"/>
    <w:rsid w:val="00B93396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2CAC"/>
    <w:rsid w:val="00C728F6"/>
    <w:rsid w:val="00C81B99"/>
    <w:rsid w:val="00C8487A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2D09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76B82"/>
    <w:rsid w:val="00D81C29"/>
    <w:rsid w:val="00D84423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C7D0D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1C53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87A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  <w:style w:type="paragraph" w:styleId="Corpotesto">
    <w:name w:val="Body Text"/>
    <w:basedOn w:val="Normale"/>
    <w:link w:val="CorpotestoCarattere"/>
    <w:rsid w:val="008F3C7B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F3C7B"/>
    <w:rPr>
      <w:sz w:val="22"/>
    </w:rPr>
  </w:style>
  <w:style w:type="paragraph" w:customStyle="1" w:styleId="TableParagraph">
    <w:name w:val="Table Paragraph"/>
    <w:basedOn w:val="Normale"/>
    <w:uiPriority w:val="1"/>
    <w:qFormat/>
    <w:rsid w:val="008F3C7B"/>
    <w:pPr>
      <w:widowControl w:val="0"/>
      <w:autoSpaceDE w:val="0"/>
      <w:autoSpaceDN w:val="0"/>
      <w:spacing w:line="272" w:lineRule="exact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8F3C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bagattivalsecchi.edu.it" TargetMode="External"/><Relationship Id="rId2" Type="http://schemas.openxmlformats.org/officeDocument/2006/relationships/hyperlink" Target="mailto:mbic87100a@pec.istruzione.it" TargetMode="External"/><Relationship Id="rId1" Type="http://schemas.openxmlformats.org/officeDocument/2006/relationships/hyperlink" Target="mailto:mbic871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ED93-2E9E-47FB-B797-3450A446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691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5148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A.A. Maria Filippa Laspina Uff. Alunni Magazzino Acquisti</cp:lastModifiedBy>
  <cp:revision>3</cp:revision>
  <cp:lastPrinted>2018-01-15T11:37:00Z</cp:lastPrinted>
  <dcterms:created xsi:type="dcterms:W3CDTF">2022-11-23T08:45:00Z</dcterms:created>
  <dcterms:modified xsi:type="dcterms:W3CDTF">2022-11-23T09:11:00Z</dcterms:modified>
</cp:coreProperties>
</file>