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DF2" w14:textId="0FB40780" w:rsidR="00670766" w:rsidRDefault="00670766" w:rsidP="00670766">
      <w:pPr>
        <w:pStyle w:val="Corpotesto"/>
        <w:ind w:left="580"/>
        <w:rPr>
          <w:sz w:val="20"/>
        </w:rPr>
      </w:pPr>
      <w:r>
        <w:rPr>
          <w:noProof/>
          <w:sz w:val="20"/>
        </w:rPr>
        <w:drawing>
          <wp:inline distT="0" distB="0" distL="0" distR="0" wp14:anchorId="46C5B196" wp14:editId="295DD4A8">
            <wp:extent cx="6067425" cy="981075"/>
            <wp:effectExtent l="0" t="0" r="9525" b="9525"/>
            <wp:docPr id="3" name="Immagine 3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74"/>
        <w:gridCol w:w="5808"/>
        <w:gridCol w:w="2173"/>
      </w:tblGrid>
      <w:tr w:rsidR="00670766" w14:paraId="088BB11F" w14:textId="77777777" w:rsidTr="00670766">
        <w:trPr>
          <w:trHeight w:val="1905"/>
        </w:trPr>
        <w:tc>
          <w:tcPr>
            <w:tcW w:w="2174" w:type="dxa"/>
          </w:tcPr>
          <w:p w14:paraId="03AEF39C" w14:textId="77777777" w:rsidR="00670766" w:rsidRDefault="00670766">
            <w:pPr>
              <w:pStyle w:val="TableParagraph"/>
              <w:rPr>
                <w:rFonts w:ascii="Times New Roman"/>
                <w:sz w:val="20"/>
              </w:rPr>
            </w:pPr>
          </w:p>
          <w:p w14:paraId="69C46137" w14:textId="77777777" w:rsidR="00670766" w:rsidRDefault="0067076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DD26801" w14:textId="77777777" w:rsidR="00670766" w:rsidRDefault="0067076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BECACDA" w14:textId="77777777" w:rsidR="00670766" w:rsidRDefault="00670766">
            <w:pPr>
              <w:pStyle w:val="TableParagraph"/>
              <w:ind w:left="349"/>
              <w:rPr>
                <w:rFonts w:ascii="Times New Roman"/>
                <w:sz w:val="20"/>
              </w:rPr>
            </w:pPr>
          </w:p>
          <w:p w14:paraId="41B013C4" w14:textId="78312028" w:rsidR="00670766" w:rsidRDefault="00670766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3AAAB3" wp14:editId="60B76F2E">
                  <wp:extent cx="800100" cy="66675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1AF327B0" w14:textId="77777777" w:rsidR="00670766" w:rsidRDefault="00670766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  <w:p w14:paraId="7D464A79" w14:textId="77777777" w:rsidR="00670766" w:rsidRDefault="00670766">
            <w:pPr>
              <w:pStyle w:val="TableParagraph"/>
              <w:spacing w:line="360" w:lineRule="auto"/>
              <w:ind w:left="403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BAGATTI VALSECCHI</w:t>
            </w:r>
          </w:p>
          <w:p w14:paraId="0CA4055D" w14:textId="77777777" w:rsidR="00670766" w:rsidRDefault="00670766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z w:val="16"/>
              </w:rPr>
              <w:t xml:space="preserve"> dell’ </w:t>
            </w:r>
            <w:proofErr w:type="spellStart"/>
            <w:r>
              <w:rPr>
                <w:sz w:val="16"/>
              </w:rPr>
              <w:t>Infanzia</w:t>
            </w:r>
            <w:proofErr w:type="spellEnd"/>
            <w:r>
              <w:rPr>
                <w:sz w:val="16"/>
              </w:rPr>
              <w:t xml:space="preserve"> “Donizetti”</w:t>
            </w:r>
          </w:p>
          <w:p w14:paraId="0B6E6893" w14:textId="77777777" w:rsidR="00670766" w:rsidRDefault="00670766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“Bagatti”</w:t>
            </w:r>
            <w:r>
              <w:rPr>
                <w:spacing w:val="-1"/>
                <w:sz w:val="16"/>
              </w:rPr>
              <w:t xml:space="preserve"> </w:t>
            </w:r>
          </w:p>
          <w:p w14:paraId="25AE9430" w14:textId="77777777" w:rsidR="00670766" w:rsidRDefault="00670766">
            <w:pPr>
              <w:pStyle w:val="TableParagraph"/>
              <w:spacing w:line="360" w:lineRule="auto"/>
              <w:ind w:left="401" w:right="4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Secondaria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M.G.Agnesi</w:t>
            </w:r>
            <w:proofErr w:type="spellEnd"/>
            <w:r>
              <w:rPr>
                <w:sz w:val="16"/>
              </w:rPr>
              <w:t xml:space="preserve"> ”</w:t>
            </w:r>
          </w:p>
          <w:p w14:paraId="3577C589" w14:textId="77777777" w:rsidR="00670766" w:rsidRDefault="00670766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</w:tc>
        <w:tc>
          <w:tcPr>
            <w:tcW w:w="2173" w:type="dxa"/>
          </w:tcPr>
          <w:p w14:paraId="4EE1F947" w14:textId="77777777" w:rsidR="00670766" w:rsidRDefault="00670766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4E24F0D5" w14:textId="77777777" w:rsidR="00670766" w:rsidRDefault="00670766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A3805A0" w14:textId="77777777" w:rsidR="00670766" w:rsidRDefault="00670766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523CBAB1" w14:textId="77777777" w:rsidR="00670766" w:rsidRDefault="00670766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ED303F8" w14:textId="77777777" w:rsidR="00670766" w:rsidRDefault="00670766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004C41FA" w14:textId="7C6B6619" w:rsidR="00670766" w:rsidRDefault="00670766">
            <w:pPr>
              <w:pStyle w:val="TableParagraph"/>
              <w:ind w:left="48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B35B62" wp14:editId="52E37E26">
                  <wp:extent cx="800100" cy="857250"/>
                  <wp:effectExtent l="0" t="0" r="0" b="0"/>
                  <wp:docPr id="1" name="Immagine 1" descr="Immagine che contiene testo, corni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ornic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6A68F" w14:textId="77777777" w:rsidR="00670766" w:rsidRDefault="00670766" w:rsidP="00670766">
      <w:pPr>
        <w:pStyle w:val="Corpotesto"/>
        <w:spacing w:before="1"/>
        <w:jc w:val="center"/>
        <w:rPr>
          <w:rFonts w:ascii="Calibri" w:eastAsia="Calibri" w:hAnsi="Calibri" w:cs="Calibri"/>
          <w:sz w:val="20"/>
          <w:szCs w:val="24"/>
          <w:lang w:eastAsia="en-US"/>
        </w:rPr>
      </w:pPr>
    </w:p>
    <w:p w14:paraId="3D74439B" w14:textId="77777777" w:rsidR="009E09A6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0525F29" w14:textId="77777777" w:rsidR="009E09A6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6319772B" w14:textId="77777777" w:rsidR="009E09A6" w:rsidRPr="00D261E3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62FD8D34" w14:textId="77777777" w:rsidR="009E09A6" w:rsidRPr="00E74A67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lang w:eastAsia="ar-SA"/>
        </w:rPr>
      </w:pPr>
      <w:r w:rsidRPr="00E74A67">
        <w:rPr>
          <w:rFonts w:ascii="Arial" w:hAnsi="Arial" w:cs="Arial"/>
          <w:b/>
          <w:sz w:val="22"/>
          <w:szCs w:val="22"/>
          <w:lang w:eastAsia="ar-SA"/>
        </w:rPr>
        <w:t>ALLEGATO A</w:t>
      </w:r>
      <w:r w:rsidRPr="00E74A67">
        <w:rPr>
          <w:rFonts w:ascii="Arial" w:hAnsi="Arial" w:cs="Arial"/>
          <w:sz w:val="22"/>
          <w:szCs w:val="22"/>
          <w:lang w:eastAsia="ar-SA"/>
        </w:rPr>
        <w:t xml:space="preserve"> (istanza di partecipazione PROGETTISTA)</w:t>
      </w:r>
    </w:p>
    <w:p w14:paraId="341EE2E7" w14:textId="77777777" w:rsidR="009E09A6" w:rsidRPr="00D261E3" w:rsidRDefault="009E09A6" w:rsidP="009E09A6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1FF377AF" w14:textId="07ECF16B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Al Dirigente </w:t>
      </w:r>
      <w:proofErr w:type="spellStart"/>
      <w:r w:rsidRPr="00D261E3">
        <w:rPr>
          <w:rFonts w:ascii="Arial" w:hAnsi="Arial" w:cs="Arial"/>
          <w:sz w:val="22"/>
          <w:szCs w:val="22"/>
        </w:rPr>
        <w:t>Scolastic</w:t>
      </w:r>
      <w:r w:rsidR="00670766">
        <w:rPr>
          <w:rFonts w:ascii="Arial" w:hAnsi="Arial" w:cs="Arial"/>
          <w:sz w:val="22"/>
          <w:szCs w:val="22"/>
        </w:rPr>
        <w:t>O</w:t>
      </w:r>
      <w:proofErr w:type="spellEnd"/>
    </w:p>
    <w:p w14:paraId="5A433E27" w14:textId="21CC4AD3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dell’IC “</w:t>
      </w:r>
      <w:r w:rsidR="00670766">
        <w:rPr>
          <w:rFonts w:ascii="Arial" w:hAnsi="Arial" w:cs="Arial"/>
          <w:sz w:val="22"/>
          <w:szCs w:val="22"/>
        </w:rPr>
        <w:t>Bagatti Valsecchi</w:t>
      </w:r>
      <w:r w:rsidRPr="00D261E3">
        <w:rPr>
          <w:rFonts w:ascii="Arial" w:hAnsi="Arial" w:cs="Arial"/>
          <w:sz w:val="22"/>
          <w:szCs w:val="22"/>
        </w:rPr>
        <w:t xml:space="preserve">” </w:t>
      </w:r>
    </w:p>
    <w:p w14:paraId="60B4463E" w14:textId="36B48DD4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</w:t>
      </w:r>
      <w:r w:rsidR="00670766">
        <w:rPr>
          <w:rFonts w:ascii="Arial" w:hAnsi="Arial" w:cs="Arial"/>
          <w:sz w:val="22"/>
          <w:szCs w:val="22"/>
        </w:rPr>
        <w:t xml:space="preserve"> Varedo (MB</w:t>
      </w:r>
      <w:r w:rsidRPr="00D261E3">
        <w:rPr>
          <w:rFonts w:ascii="Arial" w:hAnsi="Arial" w:cs="Arial"/>
          <w:sz w:val="22"/>
          <w:szCs w:val="22"/>
        </w:rPr>
        <w:t>)</w:t>
      </w:r>
    </w:p>
    <w:p w14:paraId="7EF79DD3" w14:textId="77777777" w:rsidR="009E09A6" w:rsidRPr="00D261E3" w:rsidRDefault="009E09A6" w:rsidP="009E09A6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7C6E97AB" w14:textId="77777777" w:rsidR="009E09A6" w:rsidRPr="00D261E3" w:rsidRDefault="009E09A6" w:rsidP="009E09A6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71D3B783" w14:textId="006DA363" w:rsidR="0043295F" w:rsidRDefault="009E09A6" w:rsidP="009E09A6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 xml:space="preserve">Domanda di partecipazione alla selezione </w:t>
      </w:r>
      <w:r w:rsidR="00A37306">
        <w:rPr>
          <w:rFonts w:ascii="Arial" w:hAnsi="Arial" w:cs="Arial"/>
          <w:b/>
          <w:sz w:val="22"/>
          <w:szCs w:val="22"/>
        </w:rPr>
        <w:t xml:space="preserve">DEL </w:t>
      </w:r>
      <w:r w:rsidRPr="00D261E3">
        <w:rPr>
          <w:rFonts w:ascii="Arial" w:hAnsi="Arial" w:cs="Arial"/>
          <w:b/>
          <w:sz w:val="22"/>
          <w:szCs w:val="22"/>
        </w:rPr>
        <w:t xml:space="preserve">PROGETTO </w:t>
      </w:r>
      <w:r w:rsidR="00A37306" w:rsidRPr="00A37306">
        <w:rPr>
          <w:rFonts w:ascii="Arial" w:hAnsi="Arial" w:cs="Arial"/>
          <w:b/>
          <w:sz w:val="22"/>
          <w:szCs w:val="22"/>
        </w:rPr>
        <w:t>Ambienti didattici innovativi per le scuole dell'infanzia</w:t>
      </w:r>
    </w:p>
    <w:p w14:paraId="6EF1BFF2" w14:textId="77777777" w:rsidR="00A37306" w:rsidRPr="00D261E3" w:rsidRDefault="00A3730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AE038D7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06F177E3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61E3">
        <w:rPr>
          <w:rFonts w:ascii="Arial" w:hAnsi="Arial" w:cs="Arial"/>
          <w:sz w:val="22"/>
          <w:szCs w:val="22"/>
        </w:rPr>
        <w:t>a</w:t>
      </w:r>
      <w:proofErr w:type="spellEnd"/>
      <w:r w:rsidRPr="00D261E3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7890E29A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6952356A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11D80CEF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D261E3">
        <w:rPr>
          <w:rFonts w:ascii="Arial" w:hAnsi="Arial" w:cs="Arial"/>
          <w:sz w:val="22"/>
          <w:szCs w:val="22"/>
        </w:rPr>
        <w:t>cell</w:t>
      </w:r>
      <w:proofErr w:type="spellEnd"/>
      <w:r w:rsidRPr="00D261E3">
        <w:rPr>
          <w:rFonts w:ascii="Arial" w:hAnsi="Arial" w:cs="Arial"/>
          <w:sz w:val="22"/>
          <w:szCs w:val="22"/>
        </w:rPr>
        <w:t>. _____________________</w:t>
      </w:r>
    </w:p>
    <w:p w14:paraId="2874F61B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E-Mail _______________________________</w:t>
      </w:r>
    </w:p>
    <w:p w14:paraId="2A123603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PEC______________________________</w:t>
      </w:r>
    </w:p>
    <w:p w14:paraId="17AEE084" w14:textId="77777777" w:rsidR="009E09A6" w:rsidRDefault="009E09A6" w:rsidP="009E09A6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in servizio presso ______________________________ </w:t>
      </w:r>
    </w:p>
    <w:p w14:paraId="2AE7F01C" w14:textId="77777777" w:rsidR="009E09A6" w:rsidRPr="00D261E3" w:rsidRDefault="009E09A6" w:rsidP="009E09A6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con la qualifica di ________________________</w:t>
      </w:r>
    </w:p>
    <w:p w14:paraId="1EF338F1" w14:textId="77777777" w:rsidR="009E09A6" w:rsidRPr="00D261E3" w:rsidRDefault="009E09A6" w:rsidP="009E09A6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>CHIEDE</w:t>
      </w:r>
    </w:p>
    <w:p w14:paraId="73DC3610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D261E3">
        <w:rPr>
          <w:rFonts w:ascii="Arial" w:hAnsi="Arial" w:cs="Arial"/>
          <w:b/>
          <w:sz w:val="22"/>
          <w:szCs w:val="22"/>
        </w:rPr>
        <w:t>ESPERTO PROGETTISTA</w:t>
      </w:r>
      <w:r w:rsidRPr="00D261E3">
        <w:rPr>
          <w:rFonts w:ascii="Arial" w:hAnsi="Arial" w:cs="Arial"/>
          <w:sz w:val="22"/>
          <w:szCs w:val="22"/>
        </w:rPr>
        <w:t xml:space="preserve"> relativamente al progetto:</w:t>
      </w:r>
    </w:p>
    <w:p w14:paraId="6212ECB6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091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402"/>
        <w:gridCol w:w="3118"/>
        <w:gridCol w:w="2835"/>
      </w:tblGrid>
      <w:tr w:rsidR="00A37306" w:rsidRPr="00A37306" w14:paraId="532DC452" w14:textId="77777777" w:rsidTr="00A37306">
        <w:trPr>
          <w:trHeight w:val="297"/>
        </w:trPr>
        <w:tc>
          <w:tcPr>
            <w:tcW w:w="15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5380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37306">
              <w:rPr>
                <w:b/>
                <w:color w:val="000000"/>
                <w:sz w:val="22"/>
                <w:szCs w:val="22"/>
              </w:rPr>
              <w:t>Sottoazione</w:t>
            </w:r>
            <w:proofErr w:type="spellEnd"/>
            <w:r w:rsidRPr="00A3730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3B41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F9DD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Titolo modulo </w:t>
            </w:r>
          </w:p>
        </w:tc>
        <w:tc>
          <w:tcPr>
            <w:tcW w:w="2835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778B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Importo  autorizzato </w:t>
            </w:r>
          </w:p>
        </w:tc>
      </w:tr>
      <w:tr w:rsidR="00A37306" w:rsidRPr="00A37306" w14:paraId="4F5705D7" w14:textId="77777777" w:rsidTr="00D94823">
        <w:trPr>
          <w:trHeight w:val="48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59CE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8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>13.1.5A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E96A" w14:textId="10FEDAE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13.1.5A-FESRPON-CA-2022-1</w:t>
            </w:r>
            <w:r w:rsidR="006707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361D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Ambienti didattici innovativi per le scuole dell'infanzia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CFA1" w14:textId="77777777" w:rsidR="00A37306" w:rsidRPr="00A37306" w:rsidRDefault="00A37306" w:rsidP="00A3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€ 75.000,00</w:t>
            </w:r>
          </w:p>
        </w:tc>
      </w:tr>
    </w:tbl>
    <w:p w14:paraId="41F2972F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29EAAC9" w14:textId="3BEFBB3D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D261E3">
        <w:rPr>
          <w:rFonts w:ascii="Arial" w:hAnsi="Arial" w:cs="Arial"/>
          <w:b/>
          <w:sz w:val="22"/>
          <w:szCs w:val="22"/>
        </w:rPr>
        <w:t>dichiara</w:t>
      </w:r>
      <w:r w:rsidRPr="00D261E3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76EEF2B1" w14:textId="77777777" w:rsidR="00977A7F" w:rsidRPr="00D261E3" w:rsidRDefault="00977A7F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C0AAA26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702E586E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in godimento dei diritti politici</w:t>
      </w:r>
    </w:p>
    <w:p w14:paraId="3D037211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483BC4A0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7F30EC9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28AF4A3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27D7CCDC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DADDE2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37ED5EF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03E1F976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0F2BC9DC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1DEBB3EC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</w:p>
    <w:p w14:paraId="766224A5" w14:textId="77777777" w:rsidR="009E09A6" w:rsidRPr="00D261E3" w:rsidRDefault="009E09A6" w:rsidP="009E09A6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2E24CBD3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Data___________________ firma_____________________________________________</w:t>
      </w:r>
    </w:p>
    <w:p w14:paraId="54AC171F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Si allega alla presente </w:t>
      </w:r>
    </w:p>
    <w:p w14:paraId="68FFE650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Documento di identità in fotocopia</w:t>
      </w:r>
    </w:p>
    <w:p w14:paraId="3C33740A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Allegato B (griglia di valutazione)</w:t>
      </w:r>
    </w:p>
    <w:p w14:paraId="1CF76978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Curriculum Vitae</w:t>
      </w:r>
    </w:p>
    <w:p w14:paraId="5A95DF28" w14:textId="77777777" w:rsidR="009E09A6" w:rsidRPr="00D261E3" w:rsidRDefault="009E09A6" w:rsidP="009E09A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429EF512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N.B.: </w:t>
      </w:r>
      <w:r w:rsidRPr="00D261E3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672C90D3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3BCCDF6" w14:textId="77777777" w:rsidR="009E09A6" w:rsidRPr="00D33DB1" w:rsidRDefault="009E09A6" w:rsidP="009E09A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D33DB1">
        <w:rPr>
          <w:rFonts w:ascii="Arial" w:hAnsi="Arial" w:cs="Arial"/>
          <w:b/>
          <w:sz w:val="22"/>
          <w:szCs w:val="22"/>
        </w:rPr>
        <w:t>Dichiarazioni aggiuntive</w:t>
      </w:r>
    </w:p>
    <w:p w14:paraId="6D363201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33DB1">
        <w:rPr>
          <w:rFonts w:ascii="Arial" w:hAnsi="Arial" w:cs="Arial"/>
          <w:sz w:val="22"/>
          <w:szCs w:val="22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GPU e di quant’altro occorrente per svolgere con correttezza tempestività ed efficacia i compiti inerenti la figura professionale per la quale si partecipa</w:t>
      </w:r>
      <w:r>
        <w:rPr>
          <w:rFonts w:ascii="Arial" w:hAnsi="Arial" w:cs="Arial"/>
          <w:sz w:val="22"/>
          <w:szCs w:val="22"/>
        </w:rPr>
        <w:t>.</w:t>
      </w:r>
    </w:p>
    <w:p w14:paraId="53292FD2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E1C7503" w14:textId="77777777" w:rsidR="009E09A6" w:rsidRPr="00D33DB1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33DB1">
        <w:rPr>
          <w:rFonts w:ascii="Arial" w:hAnsi="Arial" w:cs="Arial"/>
          <w:sz w:val="22"/>
          <w:szCs w:val="22"/>
        </w:rPr>
        <w:t>Data___________________ firma____</w:t>
      </w:r>
      <w:r w:rsidRPr="00D33DB1">
        <w:rPr>
          <w:rFonts w:ascii="Arial" w:hAnsi="Arial" w:cs="Arial"/>
          <w:sz w:val="18"/>
          <w:szCs w:val="18"/>
        </w:rPr>
        <w:t>________________________________________</w:t>
      </w:r>
    </w:p>
    <w:p w14:paraId="54C1D93E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BB801C2" w14:textId="47D87006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33DB1">
        <w:rPr>
          <w:rFonts w:ascii="Arial" w:hAnsi="Arial" w:cs="Arial"/>
          <w:sz w:val="22"/>
          <w:szCs w:val="22"/>
        </w:rPr>
        <w:t>Il/la sottoscritto/a, ai sensi della legge 196/03, autorizza L’I</w:t>
      </w:r>
      <w:r w:rsidR="00670766">
        <w:rPr>
          <w:rFonts w:ascii="Arial" w:hAnsi="Arial" w:cs="Arial"/>
          <w:sz w:val="22"/>
          <w:szCs w:val="22"/>
        </w:rPr>
        <w:t>.</w:t>
      </w:r>
      <w:r w:rsidRPr="00D33DB1">
        <w:rPr>
          <w:rFonts w:ascii="Arial" w:hAnsi="Arial" w:cs="Arial"/>
          <w:sz w:val="22"/>
          <w:szCs w:val="22"/>
        </w:rPr>
        <w:t>C</w:t>
      </w:r>
      <w:r w:rsidR="00670766">
        <w:rPr>
          <w:rFonts w:ascii="Arial" w:hAnsi="Arial" w:cs="Arial"/>
          <w:sz w:val="22"/>
          <w:szCs w:val="22"/>
        </w:rPr>
        <w:t xml:space="preserve"> Bagatti Valsecchi </w:t>
      </w:r>
      <w:r w:rsidRPr="00D33DB1">
        <w:rPr>
          <w:rFonts w:ascii="Arial" w:hAnsi="Arial" w:cs="Arial"/>
          <w:sz w:val="22"/>
          <w:szCs w:val="22"/>
        </w:rPr>
        <w:t>” al trattamento dei dati contenuti nella presente autocertificazione esclusivamente nell’ambito e per i fini istituzionali della pubblica amministrazione</w:t>
      </w:r>
    </w:p>
    <w:p w14:paraId="4D2827F9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89253A6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09FD920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33DB1">
        <w:rPr>
          <w:rFonts w:ascii="Arial" w:hAnsi="Arial" w:cs="Arial"/>
          <w:sz w:val="22"/>
          <w:szCs w:val="22"/>
        </w:rPr>
        <w:t>Data___________________ firma____</w:t>
      </w:r>
      <w:r w:rsidRPr="00D33DB1">
        <w:rPr>
          <w:rFonts w:ascii="Arial" w:hAnsi="Arial" w:cs="Arial"/>
          <w:sz w:val="18"/>
          <w:szCs w:val="18"/>
        </w:rPr>
        <w:t>________________________________________</w:t>
      </w:r>
    </w:p>
    <w:p w14:paraId="4F5987F3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8C161A0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DCB03A0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056FC6D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41E9945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4EAC454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D7AC9AC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A386AC2" w14:textId="77777777" w:rsidR="00670766" w:rsidRDefault="00670766" w:rsidP="00670766">
      <w:pPr>
        <w:pStyle w:val="Corpotesto"/>
        <w:ind w:left="580"/>
        <w:rPr>
          <w:sz w:val="20"/>
        </w:rPr>
      </w:pPr>
      <w:r>
        <w:rPr>
          <w:noProof/>
          <w:sz w:val="20"/>
        </w:rPr>
        <w:drawing>
          <wp:inline distT="0" distB="0" distL="0" distR="0" wp14:anchorId="263661EA" wp14:editId="0F5719EA">
            <wp:extent cx="6067425" cy="981075"/>
            <wp:effectExtent l="0" t="0" r="9525" b="9525"/>
            <wp:docPr id="4" name="Immagine 4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74"/>
        <w:gridCol w:w="5808"/>
        <w:gridCol w:w="2173"/>
      </w:tblGrid>
      <w:tr w:rsidR="00670766" w14:paraId="374D294E" w14:textId="77777777" w:rsidTr="00295017">
        <w:trPr>
          <w:trHeight w:val="1905"/>
        </w:trPr>
        <w:tc>
          <w:tcPr>
            <w:tcW w:w="2174" w:type="dxa"/>
          </w:tcPr>
          <w:p w14:paraId="416484B8" w14:textId="77777777" w:rsidR="00670766" w:rsidRDefault="00670766" w:rsidP="00295017">
            <w:pPr>
              <w:pStyle w:val="TableParagraph"/>
              <w:rPr>
                <w:rFonts w:ascii="Times New Roman"/>
                <w:sz w:val="20"/>
              </w:rPr>
            </w:pPr>
          </w:p>
          <w:p w14:paraId="4844646E" w14:textId="77777777" w:rsidR="00670766" w:rsidRDefault="00670766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2CDA4C9" w14:textId="77777777" w:rsidR="00670766" w:rsidRDefault="00670766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63757D0" w14:textId="77777777" w:rsidR="00670766" w:rsidRDefault="00670766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</w:p>
          <w:p w14:paraId="34308129" w14:textId="77777777" w:rsidR="00670766" w:rsidRDefault="00670766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89D990" wp14:editId="126C1B98">
                  <wp:extent cx="800100" cy="666750"/>
                  <wp:effectExtent l="0" t="0" r="0" b="0"/>
                  <wp:docPr id="5" name="Immagin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43D7CE06" w14:textId="77777777" w:rsidR="00670766" w:rsidRDefault="00670766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  <w:p w14:paraId="490784A3" w14:textId="77777777" w:rsidR="00670766" w:rsidRDefault="00670766" w:rsidP="00295017">
            <w:pPr>
              <w:pStyle w:val="TableParagraph"/>
              <w:spacing w:line="360" w:lineRule="auto"/>
              <w:ind w:left="403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BAGATTI VALSECCHI</w:t>
            </w:r>
          </w:p>
          <w:p w14:paraId="40782D7E" w14:textId="77777777" w:rsidR="00670766" w:rsidRDefault="00670766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z w:val="16"/>
              </w:rPr>
              <w:t xml:space="preserve"> dell’ </w:t>
            </w:r>
            <w:proofErr w:type="spellStart"/>
            <w:r>
              <w:rPr>
                <w:sz w:val="16"/>
              </w:rPr>
              <w:t>Infanzia</w:t>
            </w:r>
            <w:proofErr w:type="spellEnd"/>
            <w:r>
              <w:rPr>
                <w:sz w:val="16"/>
              </w:rPr>
              <w:t xml:space="preserve"> “Donizetti”</w:t>
            </w:r>
          </w:p>
          <w:p w14:paraId="5D76112A" w14:textId="77777777" w:rsidR="00670766" w:rsidRDefault="00670766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“Bagatti”</w:t>
            </w:r>
            <w:r>
              <w:rPr>
                <w:spacing w:val="-1"/>
                <w:sz w:val="16"/>
              </w:rPr>
              <w:t xml:space="preserve"> </w:t>
            </w:r>
          </w:p>
          <w:p w14:paraId="157D62A9" w14:textId="77777777" w:rsidR="00670766" w:rsidRDefault="00670766" w:rsidP="00295017">
            <w:pPr>
              <w:pStyle w:val="TableParagraph"/>
              <w:spacing w:line="360" w:lineRule="auto"/>
              <w:ind w:left="401" w:right="4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Secondaria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M.G.Agnesi</w:t>
            </w:r>
            <w:proofErr w:type="spellEnd"/>
            <w:r>
              <w:rPr>
                <w:sz w:val="16"/>
              </w:rPr>
              <w:t xml:space="preserve"> ”</w:t>
            </w:r>
          </w:p>
          <w:p w14:paraId="063E9E2D" w14:textId="77777777" w:rsidR="00670766" w:rsidRDefault="00670766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</w:tc>
        <w:tc>
          <w:tcPr>
            <w:tcW w:w="2173" w:type="dxa"/>
          </w:tcPr>
          <w:p w14:paraId="2B46E157" w14:textId="77777777" w:rsidR="00670766" w:rsidRDefault="00670766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593F9AE6" w14:textId="77777777" w:rsidR="00670766" w:rsidRDefault="00670766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82650A7" w14:textId="77777777" w:rsidR="00670766" w:rsidRDefault="00670766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0F11478" w14:textId="77777777" w:rsidR="00670766" w:rsidRDefault="00670766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6BAB3EE5" w14:textId="77777777" w:rsidR="00670766" w:rsidRDefault="00670766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2398C869" w14:textId="77777777" w:rsidR="00670766" w:rsidRDefault="00670766" w:rsidP="00295017">
            <w:pPr>
              <w:pStyle w:val="TableParagraph"/>
              <w:ind w:left="48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6B451F" wp14:editId="2647AB3A">
                  <wp:extent cx="800100" cy="857250"/>
                  <wp:effectExtent l="0" t="0" r="0" b="0"/>
                  <wp:docPr id="6" name="Immagine 6" descr="Immagine che contiene testo, corni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ornic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66F11" w14:textId="77777777" w:rsidR="00670766" w:rsidRDefault="00670766" w:rsidP="0067076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7DFBA11" w14:textId="77777777" w:rsidR="009E09A6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1CF1F818" w14:textId="77777777" w:rsidR="009E09A6" w:rsidRPr="00D261E3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09C76300" w14:textId="38223934" w:rsidR="009E09A6" w:rsidRPr="00E74A67" w:rsidRDefault="009E09A6" w:rsidP="009E09A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lang w:eastAsia="ar-SA"/>
        </w:rPr>
      </w:pPr>
      <w:r w:rsidRPr="00E74A67">
        <w:rPr>
          <w:rFonts w:ascii="Arial" w:hAnsi="Arial" w:cs="Arial"/>
          <w:b/>
          <w:sz w:val="22"/>
          <w:szCs w:val="22"/>
          <w:lang w:eastAsia="ar-SA"/>
        </w:rPr>
        <w:t>ALLEGATO A</w:t>
      </w:r>
      <w:r w:rsidRPr="00E74A67">
        <w:rPr>
          <w:rFonts w:ascii="Arial" w:hAnsi="Arial" w:cs="Arial"/>
          <w:sz w:val="22"/>
          <w:szCs w:val="22"/>
          <w:lang w:eastAsia="ar-SA"/>
        </w:rPr>
        <w:t xml:space="preserve"> (istanza di partecipazione </w:t>
      </w:r>
      <w:r>
        <w:rPr>
          <w:rFonts w:ascii="Arial" w:hAnsi="Arial" w:cs="Arial"/>
          <w:sz w:val="22"/>
          <w:szCs w:val="22"/>
          <w:lang w:eastAsia="ar-SA"/>
        </w:rPr>
        <w:t>COLLAUDATORE</w:t>
      </w:r>
      <w:r w:rsidRPr="00E74A67">
        <w:rPr>
          <w:rFonts w:ascii="Arial" w:hAnsi="Arial" w:cs="Arial"/>
          <w:sz w:val="22"/>
          <w:szCs w:val="22"/>
          <w:lang w:eastAsia="ar-SA"/>
        </w:rPr>
        <w:t>)</w:t>
      </w:r>
    </w:p>
    <w:p w14:paraId="412DA5E8" w14:textId="77777777" w:rsidR="009E09A6" w:rsidRPr="00D261E3" w:rsidRDefault="009E09A6" w:rsidP="009E09A6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0F4283E2" w14:textId="77777777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Alla Dirigente Scolastica</w:t>
      </w:r>
    </w:p>
    <w:p w14:paraId="05CA3D56" w14:textId="4F92058E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dell’IC “</w:t>
      </w:r>
      <w:r w:rsidR="00670766">
        <w:rPr>
          <w:rFonts w:ascii="Arial" w:hAnsi="Arial" w:cs="Arial"/>
          <w:sz w:val="22"/>
          <w:szCs w:val="22"/>
        </w:rPr>
        <w:t>Bagatti Valsecchi</w:t>
      </w:r>
      <w:r w:rsidRPr="00D261E3">
        <w:rPr>
          <w:rFonts w:ascii="Arial" w:hAnsi="Arial" w:cs="Arial"/>
          <w:sz w:val="22"/>
          <w:szCs w:val="22"/>
        </w:rPr>
        <w:t xml:space="preserve">” </w:t>
      </w:r>
    </w:p>
    <w:p w14:paraId="3A9FC39D" w14:textId="7ABA8E8A" w:rsidR="009E09A6" w:rsidRPr="00D261E3" w:rsidRDefault="009E09A6" w:rsidP="009E09A6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</w:t>
      </w:r>
      <w:r w:rsidR="00670766">
        <w:rPr>
          <w:rFonts w:ascii="Arial" w:hAnsi="Arial" w:cs="Arial"/>
          <w:sz w:val="22"/>
          <w:szCs w:val="22"/>
        </w:rPr>
        <w:t>Varedo</w:t>
      </w:r>
      <w:r w:rsidRPr="00D261E3">
        <w:rPr>
          <w:rFonts w:ascii="Arial" w:hAnsi="Arial" w:cs="Arial"/>
          <w:sz w:val="22"/>
          <w:szCs w:val="22"/>
        </w:rPr>
        <w:t xml:space="preserve"> (</w:t>
      </w:r>
      <w:r w:rsidR="00670766">
        <w:rPr>
          <w:rFonts w:ascii="Arial" w:hAnsi="Arial" w:cs="Arial"/>
          <w:sz w:val="22"/>
          <w:szCs w:val="22"/>
        </w:rPr>
        <w:t>MB</w:t>
      </w:r>
      <w:r w:rsidRPr="00D261E3">
        <w:rPr>
          <w:rFonts w:ascii="Arial" w:hAnsi="Arial" w:cs="Arial"/>
          <w:sz w:val="22"/>
          <w:szCs w:val="22"/>
        </w:rPr>
        <w:t>)</w:t>
      </w:r>
    </w:p>
    <w:p w14:paraId="1E2040CB" w14:textId="77777777" w:rsidR="009E09A6" w:rsidRPr="00D261E3" w:rsidRDefault="009E09A6" w:rsidP="009E09A6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56626EA8" w14:textId="77777777" w:rsidR="009E09A6" w:rsidRPr="00D261E3" w:rsidRDefault="009E09A6" w:rsidP="009E09A6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2E8E9B1B" w14:textId="240FBFA8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 xml:space="preserve">Domanda di partecipazione alla selezione </w:t>
      </w:r>
      <w:r w:rsidR="00A37306">
        <w:rPr>
          <w:rFonts w:ascii="Arial" w:hAnsi="Arial" w:cs="Arial"/>
          <w:b/>
          <w:sz w:val="22"/>
          <w:szCs w:val="22"/>
        </w:rPr>
        <w:t xml:space="preserve">DEL PROGETTO </w:t>
      </w:r>
      <w:r w:rsidR="00A37306" w:rsidRPr="00A37306">
        <w:rPr>
          <w:rFonts w:ascii="Arial" w:hAnsi="Arial" w:cs="Arial"/>
          <w:b/>
          <w:sz w:val="22"/>
          <w:szCs w:val="22"/>
        </w:rPr>
        <w:t>Ambienti didattici innovativi per le scuole dell'infanzia</w:t>
      </w:r>
    </w:p>
    <w:p w14:paraId="2FE1297C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6C01493E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61E3">
        <w:rPr>
          <w:rFonts w:ascii="Arial" w:hAnsi="Arial" w:cs="Arial"/>
          <w:sz w:val="22"/>
          <w:szCs w:val="22"/>
        </w:rPr>
        <w:t>a</w:t>
      </w:r>
      <w:proofErr w:type="spellEnd"/>
      <w:r w:rsidRPr="00D261E3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0863CF81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781C44A1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6F81BA3D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D261E3">
        <w:rPr>
          <w:rFonts w:ascii="Arial" w:hAnsi="Arial" w:cs="Arial"/>
          <w:sz w:val="22"/>
          <w:szCs w:val="22"/>
        </w:rPr>
        <w:t>cell</w:t>
      </w:r>
      <w:proofErr w:type="spellEnd"/>
      <w:r w:rsidRPr="00D261E3">
        <w:rPr>
          <w:rFonts w:ascii="Arial" w:hAnsi="Arial" w:cs="Arial"/>
          <w:sz w:val="22"/>
          <w:szCs w:val="22"/>
        </w:rPr>
        <w:t>. _____________________</w:t>
      </w:r>
    </w:p>
    <w:p w14:paraId="5ED2A9C6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E-Mail _______________________________</w:t>
      </w:r>
    </w:p>
    <w:p w14:paraId="52C7F542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PEC______________________________</w:t>
      </w:r>
    </w:p>
    <w:p w14:paraId="5C18C722" w14:textId="77777777" w:rsidR="009E09A6" w:rsidRDefault="009E09A6" w:rsidP="009E09A6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in servizio presso ______________________________ </w:t>
      </w:r>
    </w:p>
    <w:p w14:paraId="3D9C3B3E" w14:textId="77777777" w:rsidR="009E09A6" w:rsidRPr="00D261E3" w:rsidRDefault="009E09A6" w:rsidP="009E09A6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con la qualifica di ________________________</w:t>
      </w:r>
    </w:p>
    <w:p w14:paraId="2D9995D6" w14:textId="77777777" w:rsidR="009E09A6" w:rsidRPr="00D261E3" w:rsidRDefault="009E09A6" w:rsidP="009E09A6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>CHIEDE</w:t>
      </w:r>
    </w:p>
    <w:p w14:paraId="78160430" w14:textId="06F17E2E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D261E3">
        <w:rPr>
          <w:rFonts w:ascii="Arial" w:hAnsi="Arial" w:cs="Arial"/>
          <w:b/>
          <w:sz w:val="22"/>
          <w:szCs w:val="22"/>
        </w:rPr>
        <w:t xml:space="preserve">ESPERTO </w:t>
      </w:r>
      <w:r>
        <w:rPr>
          <w:rFonts w:ascii="Arial" w:hAnsi="Arial" w:cs="Arial"/>
          <w:b/>
          <w:sz w:val="22"/>
          <w:szCs w:val="22"/>
        </w:rPr>
        <w:t>COLLAUDATORE</w:t>
      </w:r>
      <w:r w:rsidRPr="00D261E3">
        <w:rPr>
          <w:rFonts w:ascii="Arial" w:hAnsi="Arial" w:cs="Arial"/>
          <w:sz w:val="22"/>
          <w:szCs w:val="22"/>
        </w:rPr>
        <w:t xml:space="preserve"> relativamente al progetto:</w:t>
      </w:r>
    </w:p>
    <w:p w14:paraId="6DC3F873" w14:textId="77777777" w:rsidR="0043295F" w:rsidRDefault="0043295F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7FAB9048" w14:textId="7CC35C97" w:rsidR="009E09A6" w:rsidRDefault="009E09A6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091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402"/>
        <w:gridCol w:w="3118"/>
        <w:gridCol w:w="2835"/>
      </w:tblGrid>
      <w:tr w:rsidR="00A37306" w:rsidRPr="00A37306" w14:paraId="614D03A8" w14:textId="77777777" w:rsidTr="00A37306">
        <w:trPr>
          <w:trHeight w:val="297"/>
        </w:trPr>
        <w:tc>
          <w:tcPr>
            <w:tcW w:w="15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9432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2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37306">
              <w:rPr>
                <w:b/>
                <w:color w:val="000000"/>
                <w:sz w:val="22"/>
                <w:szCs w:val="22"/>
              </w:rPr>
              <w:t>Sottoazione</w:t>
            </w:r>
            <w:proofErr w:type="spellEnd"/>
            <w:r w:rsidRPr="00A3730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2944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6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ED24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Titolo modulo </w:t>
            </w:r>
          </w:p>
        </w:tc>
        <w:tc>
          <w:tcPr>
            <w:tcW w:w="2835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7D4F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t xml:space="preserve">Importo  autorizzato </w:t>
            </w:r>
          </w:p>
        </w:tc>
      </w:tr>
      <w:tr w:rsidR="00A37306" w:rsidRPr="00A37306" w14:paraId="61A5A114" w14:textId="77777777" w:rsidTr="00D94823">
        <w:trPr>
          <w:trHeight w:val="48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3A91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8"/>
              <w:rPr>
                <w:b/>
                <w:color w:val="000000"/>
                <w:sz w:val="22"/>
                <w:szCs w:val="22"/>
              </w:rPr>
            </w:pPr>
            <w:r w:rsidRPr="00A37306">
              <w:rPr>
                <w:b/>
                <w:color w:val="000000"/>
                <w:sz w:val="22"/>
                <w:szCs w:val="22"/>
              </w:rPr>
              <w:lastRenderedPageBreak/>
              <w:t>13.1.5A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B427" w14:textId="56C5C339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13.1.5A-FESRPON-CA-2022-1</w:t>
            </w:r>
            <w:r w:rsidR="006707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1017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Ambienti didattici innovativi per le scuole dell'infanzia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69D" w14:textId="77777777" w:rsidR="00A37306" w:rsidRPr="00A37306" w:rsidRDefault="00A37306" w:rsidP="00D94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color w:val="000000"/>
                <w:sz w:val="22"/>
                <w:szCs w:val="22"/>
              </w:rPr>
            </w:pPr>
            <w:r w:rsidRPr="00A37306">
              <w:rPr>
                <w:color w:val="000000"/>
                <w:sz w:val="22"/>
                <w:szCs w:val="22"/>
              </w:rPr>
              <w:t>€ 75.000,00</w:t>
            </w:r>
          </w:p>
        </w:tc>
      </w:tr>
    </w:tbl>
    <w:p w14:paraId="1AD5395B" w14:textId="5B4D6352" w:rsidR="0043295F" w:rsidRDefault="0043295F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42E83441" w14:textId="6564B550" w:rsidR="0043295F" w:rsidRDefault="0043295F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38C9CB2" w14:textId="77777777" w:rsidR="0043295F" w:rsidRPr="00D261E3" w:rsidRDefault="0043295F" w:rsidP="009E09A6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452F834E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D261E3">
        <w:rPr>
          <w:rFonts w:ascii="Arial" w:hAnsi="Arial" w:cs="Arial"/>
          <w:b/>
          <w:sz w:val="22"/>
          <w:szCs w:val="22"/>
        </w:rPr>
        <w:t>dichiara</w:t>
      </w:r>
      <w:r w:rsidRPr="00D261E3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4ACD2765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3B6D2249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in godimento dei diritti politici</w:t>
      </w:r>
    </w:p>
    <w:p w14:paraId="64C92721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13EF0A50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46B5310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345E68E7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24EB2276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B95D9B6" w14:textId="77777777" w:rsidR="009E09A6" w:rsidRPr="00D261E3" w:rsidRDefault="009E09A6" w:rsidP="009E09A6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ECE1AF1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73EC8B41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54A7389E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2E33F6EB" w14:textId="77777777" w:rsidR="009E09A6" w:rsidRPr="00D261E3" w:rsidRDefault="009E09A6" w:rsidP="009E09A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</w:p>
    <w:p w14:paraId="1A944FF8" w14:textId="77777777" w:rsidR="009E09A6" w:rsidRPr="00D261E3" w:rsidRDefault="009E09A6" w:rsidP="009E09A6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46CC9238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Data___________________ firma_____________________________________________</w:t>
      </w:r>
    </w:p>
    <w:p w14:paraId="31123FDE" w14:textId="77777777" w:rsidR="009E09A6" w:rsidRPr="00D261E3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Si allega alla presente </w:t>
      </w:r>
    </w:p>
    <w:p w14:paraId="2428F31A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Documento di identità in fotocopia</w:t>
      </w:r>
    </w:p>
    <w:p w14:paraId="520302E9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Allegato B (griglia di valutazione)</w:t>
      </w:r>
    </w:p>
    <w:p w14:paraId="58939603" w14:textId="77777777" w:rsidR="009E09A6" w:rsidRPr="00D261E3" w:rsidRDefault="009E09A6" w:rsidP="009E09A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Curriculum Vitae</w:t>
      </w:r>
    </w:p>
    <w:p w14:paraId="30EEC41D" w14:textId="77777777" w:rsidR="009E09A6" w:rsidRPr="00D261E3" w:rsidRDefault="009E09A6" w:rsidP="009E09A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52E649E7" w14:textId="77777777" w:rsidR="009E09A6" w:rsidRPr="00D261E3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N.B.: </w:t>
      </w:r>
      <w:r w:rsidRPr="00D261E3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67ADF3B0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76A9FCD" w14:textId="77777777" w:rsidR="009E09A6" w:rsidRPr="00D33DB1" w:rsidRDefault="009E09A6" w:rsidP="009E09A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D33DB1">
        <w:rPr>
          <w:rFonts w:ascii="Arial" w:hAnsi="Arial" w:cs="Arial"/>
          <w:b/>
          <w:sz w:val="22"/>
          <w:szCs w:val="22"/>
        </w:rPr>
        <w:t>Dichiarazioni aggiuntive</w:t>
      </w:r>
    </w:p>
    <w:p w14:paraId="70812E6C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33DB1">
        <w:rPr>
          <w:rFonts w:ascii="Arial" w:hAnsi="Arial" w:cs="Arial"/>
          <w:sz w:val="22"/>
          <w:szCs w:val="22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GPU e di quant’altro occorrente per svolgere con correttezza tempestività ed efficacia i compiti inerenti la figura professionale per la quale si partecipa</w:t>
      </w:r>
      <w:r>
        <w:rPr>
          <w:rFonts w:ascii="Arial" w:hAnsi="Arial" w:cs="Arial"/>
          <w:sz w:val="22"/>
          <w:szCs w:val="22"/>
        </w:rPr>
        <w:t>.</w:t>
      </w:r>
    </w:p>
    <w:p w14:paraId="26DED2DB" w14:textId="77777777" w:rsidR="009E09A6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4BEB82" w14:textId="77777777" w:rsidR="009E09A6" w:rsidRPr="00D33DB1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33DB1">
        <w:rPr>
          <w:rFonts w:ascii="Arial" w:hAnsi="Arial" w:cs="Arial"/>
          <w:sz w:val="22"/>
          <w:szCs w:val="22"/>
        </w:rPr>
        <w:t>Data___________________ firma____</w:t>
      </w:r>
      <w:r w:rsidRPr="00D33DB1">
        <w:rPr>
          <w:rFonts w:ascii="Arial" w:hAnsi="Arial" w:cs="Arial"/>
          <w:sz w:val="18"/>
          <w:szCs w:val="18"/>
        </w:rPr>
        <w:t>________________________________________</w:t>
      </w:r>
    </w:p>
    <w:p w14:paraId="7496ACCB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36FEE64" w14:textId="03F6367C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33DB1">
        <w:rPr>
          <w:rFonts w:ascii="Arial" w:hAnsi="Arial" w:cs="Arial"/>
          <w:sz w:val="22"/>
          <w:szCs w:val="22"/>
        </w:rPr>
        <w:t>Il/la sottoscritto/a, ai sensi della legge 196/03, autorizza L’IC “</w:t>
      </w:r>
      <w:r w:rsidR="00670766">
        <w:rPr>
          <w:rFonts w:ascii="Arial" w:hAnsi="Arial" w:cs="Arial"/>
          <w:sz w:val="22"/>
          <w:szCs w:val="22"/>
        </w:rPr>
        <w:t>Bagatti Valsecchi</w:t>
      </w:r>
      <w:r w:rsidRPr="00D33DB1">
        <w:rPr>
          <w:rFonts w:ascii="Arial" w:hAnsi="Arial" w:cs="Arial"/>
          <w:sz w:val="22"/>
          <w:szCs w:val="22"/>
        </w:rPr>
        <w:t>” al trattamento dei dati contenuti nella presente autocertificazione esclusivamente nell’ambito e per i fini istituzionali della pubblica amministrazione</w:t>
      </w:r>
    </w:p>
    <w:p w14:paraId="08195BE8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FE78422" w14:textId="77777777" w:rsidR="009E09A6" w:rsidRPr="00D33DB1" w:rsidRDefault="009E09A6" w:rsidP="009E09A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FC4F6AC" w14:textId="77777777" w:rsidR="009E09A6" w:rsidRDefault="009E09A6" w:rsidP="009E09A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33DB1">
        <w:rPr>
          <w:rFonts w:ascii="Arial" w:hAnsi="Arial" w:cs="Arial"/>
          <w:sz w:val="22"/>
          <w:szCs w:val="22"/>
        </w:rPr>
        <w:t>Data___________________ firma____</w:t>
      </w:r>
      <w:r w:rsidRPr="00D33DB1">
        <w:rPr>
          <w:rFonts w:ascii="Arial" w:hAnsi="Arial" w:cs="Arial"/>
          <w:sz w:val="18"/>
          <w:szCs w:val="18"/>
        </w:rPr>
        <w:t>________________________________________</w:t>
      </w:r>
    </w:p>
    <w:sectPr w:rsidR="009E09A6" w:rsidSect="00977A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09" w:right="926" w:bottom="993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BAF8" w14:textId="77777777" w:rsidR="008555BC" w:rsidRDefault="008555BC">
      <w:r>
        <w:separator/>
      </w:r>
    </w:p>
  </w:endnote>
  <w:endnote w:type="continuationSeparator" w:id="0">
    <w:p w14:paraId="2F7F718A" w14:textId="77777777" w:rsidR="008555BC" w:rsidRDefault="008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13622076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A3BA1">
      <w:rPr>
        <w:noProof/>
      </w:rPr>
      <w:t>2</w:t>
    </w:r>
    <w:r>
      <w:fldChar w:fldCharType="end"/>
    </w:r>
  </w:p>
  <w:p w14:paraId="62A0FE3A" w14:textId="77777777" w:rsidR="00977A7F" w:rsidRDefault="00977A7F" w:rsidP="00977A7F">
    <w:pPr>
      <w:pStyle w:val="TableParagraph"/>
      <w:spacing w:before="2"/>
      <w:ind w:left="409" w:right="481"/>
      <w:jc w:val="center"/>
      <w:rPr>
        <w:sz w:val="16"/>
      </w:rPr>
    </w:pPr>
    <w:r>
      <w:rPr>
        <w:sz w:val="16"/>
      </w:rPr>
      <w:t xml:space="preserve">Sede legale Piazza Biraghi,5 – Uff. </w:t>
    </w:r>
    <w:proofErr w:type="spellStart"/>
    <w:r>
      <w:rPr>
        <w:sz w:val="16"/>
      </w:rPr>
      <w:t>Segr</w:t>
    </w:r>
    <w:proofErr w:type="spellEnd"/>
    <w:r>
      <w:rPr>
        <w:sz w:val="16"/>
      </w:rPr>
      <w:t>. V.le San’Aquilino,1 20814 Varedo MB Tel. 0362/580058</w:t>
    </w:r>
  </w:p>
  <w:p w14:paraId="5545F181" w14:textId="77777777" w:rsidR="00977A7F" w:rsidRDefault="00977A7F" w:rsidP="00977A7F">
    <w:pPr>
      <w:pStyle w:val="TableParagraph"/>
      <w:spacing w:before="2"/>
      <w:ind w:left="409" w:right="481"/>
      <w:jc w:val="center"/>
      <w:rPr>
        <w:rStyle w:val="Collegamentoipertestuale"/>
      </w:rPr>
    </w:pPr>
    <w:r>
      <w:rPr>
        <w:spacing w:val="1"/>
        <w:sz w:val="16"/>
      </w:rPr>
      <w:t xml:space="preserve"> </w:t>
    </w:r>
    <w:r>
      <w:rPr>
        <w:spacing w:val="-34"/>
        <w:sz w:val="16"/>
      </w:rPr>
      <w:t xml:space="preserve"> </w:t>
    </w:r>
    <w:r>
      <w:rPr>
        <w:sz w:val="16"/>
      </w:rPr>
      <w:t>e-mail</w:t>
    </w:r>
    <w:r>
      <w:rPr>
        <w:spacing w:val="-3"/>
        <w:sz w:val="16"/>
      </w:rPr>
      <w:t xml:space="preserve"> </w:t>
    </w:r>
    <w:hyperlink r:id="rId1" w:history="1">
      <w:r>
        <w:rPr>
          <w:rStyle w:val="Collegamentoipertestuale"/>
          <w:spacing w:val="-3"/>
          <w:sz w:val="16"/>
        </w:rPr>
        <w:t>mbic87100a@istruzione.it</w:t>
      </w:r>
    </w:hyperlink>
    <w:r>
      <w:rPr>
        <w:spacing w:val="-3"/>
        <w:sz w:val="16"/>
      </w:rPr>
      <w:t xml:space="preserve"> </w:t>
    </w:r>
    <w:proofErr w:type="spellStart"/>
    <w:r>
      <w:rPr>
        <w:spacing w:val="-3"/>
        <w:sz w:val="16"/>
      </w:rPr>
      <w:t>p</w:t>
    </w:r>
    <w:r>
      <w:rPr>
        <w:sz w:val="16"/>
      </w:rPr>
      <w:t>ec</w:t>
    </w:r>
    <w:proofErr w:type="spellEnd"/>
    <w:r>
      <w:rPr>
        <w:sz w:val="16"/>
      </w:rPr>
      <w:t>:</w:t>
    </w:r>
    <w:r>
      <w:rPr>
        <w:spacing w:val="-1"/>
        <w:sz w:val="16"/>
      </w:rPr>
      <w:t xml:space="preserve"> </w:t>
    </w:r>
    <w:hyperlink r:id="rId2" w:history="1">
      <w:r>
        <w:rPr>
          <w:rStyle w:val="Collegamentoipertestuale"/>
          <w:sz w:val="16"/>
          <w:szCs w:val="16"/>
        </w:rPr>
        <w:t>mbic87100a</w:t>
      </w:r>
      <w:r>
        <w:rPr>
          <w:rStyle w:val="Collegamentoipertestuale"/>
          <w:sz w:val="16"/>
        </w:rPr>
        <w:t>@pec.istruzione.it</w:t>
      </w:r>
    </w:hyperlink>
    <w:r>
      <w:rPr>
        <w:rStyle w:val="Collegamentoipertestuale"/>
        <w:sz w:val="16"/>
      </w:rPr>
      <w:t xml:space="preserve"> </w:t>
    </w:r>
    <w:r>
      <w:rPr>
        <w:sz w:val="16"/>
      </w:rPr>
      <w:t>Sito</w:t>
    </w:r>
    <w:r>
      <w:rPr>
        <w:spacing w:val="-9"/>
        <w:sz w:val="16"/>
      </w:rPr>
      <w:t xml:space="preserve"> </w:t>
    </w:r>
    <w:r>
      <w:rPr>
        <w:sz w:val="16"/>
      </w:rPr>
      <w:t>internet:</w:t>
    </w:r>
    <w:r>
      <w:rPr>
        <w:spacing w:val="-7"/>
        <w:sz w:val="16"/>
      </w:rPr>
      <w:t xml:space="preserve"> </w:t>
    </w:r>
    <w:hyperlink r:id="rId3" w:history="1">
      <w:r>
        <w:rPr>
          <w:rStyle w:val="Collegamentoipertestuale"/>
          <w:sz w:val="16"/>
        </w:rPr>
        <w:t>www.icbagattivalsecchi.edu.it</w:t>
      </w:r>
    </w:hyperlink>
  </w:p>
  <w:p w14:paraId="774EB40E" w14:textId="77777777" w:rsidR="00977A7F" w:rsidRDefault="00977A7F" w:rsidP="00977A7F">
    <w:pPr>
      <w:pStyle w:val="TableParagraph"/>
      <w:spacing w:before="2"/>
      <w:ind w:left="409" w:right="481"/>
      <w:jc w:val="center"/>
    </w:pPr>
    <w:r>
      <w:rPr>
        <w:color w:val="0000FF"/>
        <w:spacing w:val="-33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Fiscale: 91074040154 –Cod.univ:UF9L89 Codice</w:t>
    </w:r>
    <w:r>
      <w:rPr>
        <w:spacing w:val="-4"/>
        <w:sz w:val="16"/>
      </w:rPr>
      <w:t xml:space="preserve"> </w:t>
    </w:r>
    <w:r>
      <w:rPr>
        <w:sz w:val="16"/>
      </w:rPr>
      <w:t>Meccanografico:</w:t>
    </w:r>
    <w:r>
      <w:rPr>
        <w:spacing w:val="-2"/>
        <w:sz w:val="16"/>
      </w:rPr>
      <w:t xml:space="preserve"> </w:t>
    </w:r>
    <w:r>
      <w:rPr>
        <w:sz w:val="16"/>
      </w:rPr>
      <w:t>MBIC87100A</w:t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016D" w14:textId="77777777" w:rsidR="008555BC" w:rsidRDefault="008555BC">
      <w:r>
        <w:separator/>
      </w:r>
    </w:p>
  </w:footnote>
  <w:footnote w:type="continuationSeparator" w:id="0">
    <w:p w14:paraId="74335B75" w14:textId="77777777" w:rsidR="008555BC" w:rsidRDefault="0085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2598">
    <w:abstractNumId w:val="6"/>
  </w:num>
  <w:num w:numId="2" w16cid:durableId="1879705442">
    <w:abstractNumId w:val="5"/>
  </w:num>
  <w:num w:numId="3" w16cid:durableId="876620492">
    <w:abstractNumId w:val="1"/>
  </w:num>
  <w:num w:numId="4" w16cid:durableId="1904438892">
    <w:abstractNumId w:val="3"/>
  </w:num>
  <w:num w:numId="5" w16cid:durableId="16285811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168C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5294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40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5600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295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25BC"/>
    <w:rsid w:val="00576F0F"/>
    <w:rsid w:val="00583A1F"/>
    <w:rsid w:val="00585647"/>
    <w:rsid w:val="00585A3D"/>
    <w:rsid w:val="00585BAA"/>
    <w:rsid w:val="00585C3D"/>
    <w:rsid w:val="00593BDC"/>
    <w:rsid w:val="00594BBB"/>
    <w:rsid w:val="00594D45"/>
    <w:rsid w:val="005A0F6A"/>
    <w:rsid w:val="005A7F30"/>
    <w:rsid w:val="005B2D9C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0766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555B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470E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1458"/>
    <w:rsid w:val="00964DE6"/>
    <w:rsid w:val="00966CFA"/>
    <w:rsid w:val="00971485"/>
    <w:rsid w:val="00973CF9"/>
    <w:rsid w:val="00974FDF"/>
    <w:rsid w:val="00977A7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09A6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7306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3BA1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1E3"/>
    <w:rsid w:val="00D26444"/>
    <w:rsid w:val="00D312AE"/>
    <w:rsid w:val="00D31DCB"/>
    <w:rsid w:val="00D33DB1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1101"/>
    <w:rsid w:val="00E34D43"/>
    <w:rsid w:val="00E37236"/>
    <w:rsid w:val="00E455B8"/>
    <w:rsid w:val="00E61183"/>
    <w:rsid w:val="00E72F8E"/>
    <w:rsid w:val="00E73B87"/>
    <w:rsid w:val="00E74A6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730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markedcontent">
    <w:name w:val="markedcontent"/>
    <w:basedOn w:val="Carpredefinitoparagrafo"/>
    <w:rsid w:val="00E21101"/>
  </w:style>
  <w:style w:type="paragraph" w:customStyle="1" w:styleId="TableParagraph">
    <w:name w:val="Table Paragraph"/>
    <w:basedOn w:val="Normale"/>
    <w:uiPriority w:val="1"/>
    <w:qFormat/>
    <w:rsid w:val="00670766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6707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gattivalsecchi.edu.it" TargetMode="External"/><Relationship Id="rId2" Type="http://schemas.openxmlformats.org/officeDocument/2006/relationships/hyperlink" Target="mailto:mbic87100a@pec.istruzione.it" TargetMode="External"/><Relationship Id="rId1" Type="http://schemas.openxmlformats.org/officeDocument/2006/relationships/hyperlink" Target="mailto:mbic87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6B59-8967-4200-8B49-3B3FBA5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A.A. Maria Filippa Laspina Uff. Alunni Magazzino Acquisti</cp:lastModifiedBy>
  <cp:revision>3</cp:revision>
  <cp:lastPrinted>2018-05-17T14:28:00Z</cp:lastPrinted>
  <dcterms:created xsi:type="dcterms:W3CDTF">2022-11-23T08:35:00Z</dcterms:created>
  <dcterms:modified xsi:type="dcterms:W3CDTF">2022-11-23T09:08:00Z</dcterms:modified>
</cp:coreProperties>
</file>